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D498F" w14:textId="77777777" w:rsidR="0067197B" w:rsidRPr="0032094B" w:rsidRDefault="005F08C6" w:rsidP="001C6152">
      <w:pPr>
        <w:pStyle w:val="Titel"/>
        <w:jc w:val="center"/>
        <w:rPr>
          <w:rFonts w:ascii="Calibri" w:hAnsi="Calibri"/>
          <w:b/>
          <w:sz w:val="72"/>
          <w:u w:val="single"/>
        </w:rPr>
      </w:pPr>
      <w:r w:rsidRPr="0032094B">
        <w:rPr>
          <w:rFonts w:ascii="Calibri" w:hAnsi="Calibri"/>
          <w:b/>
          <w:sz w:val="72"/>
          <w:u w:val="single"/>
        </w:rPr>
        <w:t>Ausschreibung</w:t>
      </w:r>
    </w:p>
    <w:p w14:paraId="338BEB36" w14:textId="77777777" w:rsidR="00256ABB" w:rsidRPr="003874D0" w:rsidRDefault="00511CAA" w:rsidP="001C6152">
      <w:pPr>
        <w:pStyle w:val="berschrift1"/>
        <w:jc w:val="center"/>
        <w:rPr>
          <w:rFonts w:ascii="MV Boli" w:hAnsi="MV Boli" w:cs="MV Boli"/>
          <w:b/>
          <w:sz w:val="48"/>
        </w:rPr>
      </w:pPr>
      <w:r w:rsidRPr="003874D0">
        <w:rPr>
          <w:rFonts w:ascii="MV Boli" w:hAnsi="MV Boli" w:cs="MV Boli"/>
          <w:b/>
          <w:sz w:val="48"/>
        </w:rPr>
        <w:t xml:space="preserve">„Blaues Band der Warnow“ </w:t>
      </w:r>
      <w:r w:rsidR="0065252D" w:rsidRPr="003874D0">
        <w:rPr>
          <w:rFonts w:ascii="MV Boli" w:hAnsi="MV Boli" w:cs="MV Boli"/>
          <w:b/>
          <w:sz w:val="48"/>
        </w:rPr>
        <w:t>2019</w:t>
      </w:r>
    </w:p>
    <w:p w14:paraId="19CB3E8D" w14:textId="77777777" w:rsidR="00A95810" w:rsidRPr="000043BA" w:rsidRDefault="00256ABB" w:rsidP="001C6152">
      <w:pPr>
        <w:pStyle w:val="berschrift1"/>
        <w:spacing w:before="0"/>
        <w:jc w:val="center"/>
        <w:rPr>
          <w:rFonts w:ascii="Calibri" w:hAnsi="Calibri"/>
          <w:sz w:val="32"/>
          <w:lang w:val="en-US"/>
        </w:rPr>
      </w:pPr>
      <w:r w:rsidRPr="000043BA">
        <w:rPr>
          <w:rFonts w:ascii="Calibri" w:hAnsi="Calibri"/>
          <w:sz w:val="32"/>
          <w:lang w:val="en-US"/>
        </w:rPr>
        <w:t>Kajak – Canadier – Surfski – Outrigger –</w:t>
      </w:r>
      <w:r w:rsidR="001C6152" w:rsidRPr="000043BA">
        <w:rPr>
          <w:rFonts w:ascii="Calibri" w:hAnsi="Calibri"/>
          <w:sz w:val="32"/>
          <w:lang w:val="en-US"/>
        </w:rPr>
        <w:t xml:space="preserve"> SUP</w:t>
      </w:r>
    </w:p>
    <w:p w14:paraId="252B6916" w14:textId="77777777" w:rsidR="001C6152" w:rsidRPr="001C6152" w:rsidRDefault="001C6152" w:rsidP="001C6152">
      <w:pPr>
        <w:rPr>
          <w:sz w:val="2"/>
          <w:lang w:val="en-US"/>
        </w:rPr>
      </w:pPr>
    </w:p>
    <w:p w14:paraId="0D6B3DDF" w14:textId="77777777" w:rsidR="004E1AED" w:rsidRPr="009E67B5" w:rsidRDefault="009E67B5" w:rsidP="00747D7D">
      <w:pPr>
        <w:spacing w:before="0"/>
        <w:rPr>
          <w:rFonts w:ascii="Calibri" w:hAnsi="Calibri"/>
          <w:sz w:val="24"/>
          <w:lang w:val="en-US"/>
        </w:rPr>
      </w:pPr>
      <w:r>
        <w:rPr>
          <w:rFonts w:ascii="Calibri" w:hAnsi="Calibr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42EFB30" wp14:editId="09672440">
            <wp:simplePos x="0" y="0"/>
            <wp:positionH relativeFrom="column">
              <wp:posOffset>4229735</wp:posOffset>
            </wp:positionH>
            <wp:positionV relativeFrom="paragraph">
              <wp:posOffset>177800</wp:posOffset>
            </wp:positionV>
            <wp:extent cx="1638300" cy="1638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KC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CAA" w:rsidRPr="009E67B5">
        <w:rPr>
          <w:rFonts w:ascii="Calibri" w:hAnsi="Calibri"/>
          <w:b/>
          <w:sz w:val="28"/>
          <w:u w:val="single"/>
          <w:lang w:val="en-US"/>
        </w:rPr>
        <w:t>Datum</w:t>
      </w:r>
      <w:r w:rsidR="0065252D" w:rsidRPr="009E67B5">
        <w:rPr>
          <w:rFonts w:ascii="Calibri" w:hAnsi="Calibri"/>
          <w:b/>
          <w:sz w:val="28"/>
          <w:u w:val="single"/>
          <w:lang w:val="en-US"/>
        </w:rPr>
        <w:t>:</w:t>
      </w:r>
      <w:r w:rsidR="00D25E95" w:rsidRPr="009E67B5">
        <w:rPr>
          <w:rFonts w:ascii="Calibri" w:hAnsi="Calibri"/>
          <w:b/>
          <w:sz w:val="24"/>
          <w:lang w:val="en-US"/>
        </w:rPr>
        <w:tab/>
      </w:r>
      <w:r w:rsidR="0065252D" w:rsidRPr="009E67B5">
        <w:rPr>
          <w:rFonts w:ascii="Calibri" w:hAnsi="Calibri"/>
          <w:sz w:val="24"/>
          <w:lang w:val="en-US"/>
        </w:rPr>
        <w:t>11.05.2019</w:t>
      </w:r>
    </w:p>
    <w:p w14:paraId="6631556C" w14:textId="77777777" w:rsidR="00947B35" w:rsidRPr="009E67B5" w:rsidRDefault="0065252D" w:rsidP="001C6152">
      <w:pPr>
        <w:spacing w:before="0" w:after="0"/>
        <w:rPr>
          <w:rFonts w:ascii="Calibri" w:hAnsi="Calibri"/>
          <w:b/>
          <w:sz w:val="24"/>
          <w:u w:val="single"/>
          <w:lang w:val="en-US"/>
        </w:rPr>
      </w:pPr>
      <w:proofErr w:type="spellStart"/>
      <w:r w:rsidRPr="009E67B5">
        <w:rPr>
          <w:rFonts w:ascii="Calibri" w:hAnsi="Calibri"/>
          <w:b/>
          <w:sz w:val="24"/>
          <w:u w:val="single"/>
          <w:lang w:val="en-US"/>
        </w:rPr>
        <w:t>Veranstalter</w:t>
      </w:r>
      <w:proofErr w:type="spellEnd"/>
      <w:r w:rsidRPr="009E67B5">
        <w:rPr>
          <w:rFonts w:ascii="Calibri" w:hAnsi="Calibri"/>
          <w:b/>
          <w:sz w:val="24"/>
          <w:u w:val="single"/>
          <w:lang w:val="en-US"/>
        </w:rPr>
        <w:t>/</w:t>
      </w:r>
      <w:r w:rsidR="00885A2D" w:rsidRPr="009E67B5">
        <w:rPr>
          <w:rFonts w:ascii="Calibri" w:hAnsi="Calibri"/>
          <w:sz w:val="24"/>
          <w:lang w:val="en-US"/>
        </w:rPr>
        <w:t xml:space="preserve"> </w:t>
      </w:r>
      <w:r w:rsidR="00D25E95" w:rsidRPr="009E67B5">
        <w:rPr>
          <w:rFonts w:ascii="Calibri" w:hAnsi="Calibri"/>
          <w:sz w:val="24"/>
          <w:lang w:val="en-US"/>
        </w:rPr>
        <w:tab/>
      </w:r>
      <w:proofErr w:type="spellStart"/>
      <w:r w:rsidR="00885A2D" w:rsidRPr="009E67B5">
        <w:rPr>
          <w:rFonts w:ascii="Calibri" w:hAnsi="Calibri"/>
          <w:sz w:val="24"/>
          <w:lang w:val="en-US"/>
        </w:rPr>
        <w:t>Rostocker</w:t>
      </w:r>
      <w:proofErr w:type="spellEnd"/>
      <w:r w:rsidR="00885A2D" w:rsidRPr="009E67B5">
        <w:rPr>
          <w:rFonts w:ascii="Calibri" w:hAnsi="Calibri"/>
          <w:sz w:val="24"/>
          <w:lang w:val="en-US"/>
        </w:rPr>
        <w:t xml:space="preserve"> </w:t>
      </w:r>
      <w:proofErr w:type="spellStart"/>
      <w:r w:rsidR="00885A2D" w:rsidRPr="009E67B5">
        <w:rPr>
          <w:rFonts w:ascii="Calibri" w:hAnsi="Calibri"/>
          <w:sz w:val="24"/>
          <w:lang w:val="en-US"/>
        </w:rPr>
        <w:t>Kanu</w:t>
      </w:r>
      <w:proofErr w:type="spellEnd"/>
      <w:r w:rsidR="00885A2D" w:rsidRPr="009E67B5">
        <w:rPr>
          <w:rFonts w:ascii="Calibri" w:hAnsi="Calibri"/>
          <w:sz w:val="24"/>
          <w:lang w:val="en-US"/>
        </w:rPr>
        <w:t xml:space="preserve">-Club </w:t>
      </w:r>
      <w:proofErr w:type="spellStart"/>
      <w:r w:rsidR="00885A2D" w:rsidRPr="009E67B5">
        <w:rPr>
          <w:rFonts w:ascii="Calibri" w:hAnsi="Calibri"/>
          <w:sz w:val="24"/>
          <w:lang w:val="en-US"/>
        </w:rPr>
        <w:t>e.V</w:t>
      </w:r>
      <w:proofErr w:type="spellEnd"/>
      <w:r w:rsidR="00885A2D" w:rsidRPr="009E67B5">
        <w:rPr>
          <w:rFonts w:ascii="Calibri" w:hAnsi="Calibri"/>
          <w:sz w:val="24"/>
          <w:lang w:val="en-US"/>
        </w:rPr>
        <w:t>.</w:t>
      </w:r>
    </w:p>
    <w:p w14:paraId="0DA70008" w14:textId="77777777" w:rsidR="0065252D" w:rsidRPr="00F74538" w:rsidRDefault="0065252D" w:rsidP="00885A2D">
      <w:pPr>
        <w:spacing w:before="0"/>
        <w:rPr>
          <w:rFonts w:ascii="Calibri" w:hAnsi="Calibri"/>
          <w:sz w:val="24"/>
        </w:rPr>
      </w:pPr>
      <w:r w:rsidRPr="00F74538">
        <w:rPr>
          <w:rFonts w:ascii="Calibri" w:hAnsi="Calibri"/>
          <w:b/>
          <w:sz w:val="24"/>
          <w:u w:val="single"/>
        </w:rPr>
        <w:t>Ausrichter:</w:t>
      </w:r>
      <w:r w:rsidRPr="00F74538">
        <w:rPr>
          <w:rFonts w:ascii="Calibri" w:hAnsi="Calibri"/>
          <w:b/>
          <w:sz w:val="28"/>
        </w:rPr>
        <w:tab/>
      </w:r>
      <w:r w:rsidR="00885A2D" w:rsidRPr="00F74538">
        <w:rPr>
          <w:rFonts w:ascii="Calibri" w:hAnsi="Calibri"/>
          <w:sz w:val="24"/>
        </w:rPr>
        <w:t>Mühlendamm 35b, 18055 Rostock</w:t>
      </w:r>
    </w:p>
    <w:p w14:paraId="5AB8E6AE" w14:textId="77777777" w:rsidR="00947B35" w:rsidRPr="00F74538" w:rsidRDefault="00947B35" w:rsidP="00947B35">
      <w:pPr>
        <w:spacing w:before="0" w:after="0"/>
        <w:rPr>
          <w:rFonts w:ascii="Calibri" w:hAnsi="Calibri"/>
          <w:sz w:val="24"/>
        </w:rPr>
      </w:pPr>
      <w:r w:rsidRPr="00443BD3">
        <w:rPr>
          <w:rFonts w:ascii="Calibri" w:hAnsi="Calibri"/>
          <w:b/>
          <w:sz w:val="28"/>
          <w:u w:val="single"/>
        </w:rPr>
        <w:t>Zeit:</w:t>
      </w:r>
      <w:r w:rsidRPr="00F74538">
        <w:rPr>
          <w:rFonts w:ascii="Calibri" w:hAnsi="Calibri"/>
          <w:sz w:val="24"/>
        </w:rPr>
        <w:tab/>
      </w:r>
      <w:r w:rsidRPr="00F74538">
        <w:rPr>
          <w:rFonts w:ascii="Calibri" w:hAnsi="Calibri"/>
          <w:sz w:val="24"/>
        </w:rPr>
        <w:tab/>
      </w:r>
      <w:r w:rsidRPr="00F74538">
        <w:rPr>
          <w:rFonts w:ascii="Calibri" w:hAnsi="Calibri"/>
          <w:b/>
          <w:sz w:val="24"/>
        </w:rPr>
        <w:t>10:00 Uhr:</w:t>
      </w:r>
      <w:r w:rsidRPr="00F74538">
        <w:rPr>
          <w:rFonts w:ascii="Calibri" w:hAnsi="Calibri"/>
          <w:sz w:val="24"/>
        </w:rPr>
        <w:tab/>
        <w:t>Wettkampfbesprechung</w:t>
      </w:r>
    </w:p>
    <w:p w14:paraId="02768EC3" w14:textId="77777777" w:rsidR="00947B35" w:rsidRPr="00F74538" w:rsidRDefault="00947B35" w:rsidP="00947B35">
      <w:pPr>
        <w:spacing w:before="0" w:after="0"/>
        <w:rPr>
          <w:rFonts w:ascii="Calibri" w:hAnsi="Calibri"/>
          <w:sz w:val="24"/>
        </w:rPr>
      </w:pPr>
      <w:r w:rsidRPr="00F74538">
        <w:rPr>
          <w:rFonts w:ascii="Calibri" w:hAnsi="Calibri"/>
          <w:sz w:val="24"/>
        </w:rPr>
        <w:tab/>
      </w:r>
      <w:r w:rsidRPr="00F74538">
        <w:rPr>
          <w:rFonts w:ascii="Calibri" w:hAnsi="Calibri"/>
          <w:sz w:val="24"/>
        </w:rPr>
        <w:tab/>
      </w:r>
      <w:r w:rsidRPr="00F74538">
        <w:rPr>
          <w:rFonts w:ascii="Calibri" w:hAnsi="Calibri"/>
          <w:b/>
          <w:sz w:val="24"/>
        </w:rPr>
        <w:t>11:00 Uhr:</w:t>
      </w:r>
      <w:r w:rsidRPr="00F74538">
        <w:rPr>
          <w:rFonts w:ascii="Calibri" w:hAnsi="Calibri"/>
          <w:sz w:val="24"/>
        </w:rPr>
        <w:tab/>
        <w:t xml:space="preserve">1. Start </w:t>
      </w:r>
      <w:proofErr w:type="spellStart"/>
      <w:r w:rsidRPr="00F74538">
        <w:rPr>
          <w:rFonts w:ascii="Calibri" w:hAnsi="Calibri"/>
          <w:sz w:val="24"/>
        </w:rPr>
        <w:t>Einerboote</w:t>
      </w:r>
      <w:proofErr w:type="spellEnd"/>
    </w:p>
    <w:p w14:paraId="194F7162" w14:textId="77777777" w:rsidR="00947B35" w:rsidRPr="00F74538" w:rsidRDefault="00D25E95" w:rsidP="00947B35">
      <w:pPr>
        <w:spacing w:befor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947B35" w:rsidRPr="00F74538">
        <w:rPr>
          <w:rFonts w:ascii="Calibri" w:hAnsi="Calibri"/>
          <w:b/>
          <w:sz w:val="24"/>
        </w:rPr>
        <w:t>16:00 Uhr:</w:t>
      </w:r>
      <w:r w:rsidR="00947B35" w:rsidRPr="00F74538">
        <w:rPr>
          <w:rFonts w:ascii="Calibri" w:hAnsi="Calibri"/>
          <w:sz w:val="24"/>
        </w:rPr>
        <w:tab/>
        <w:t>1. Start Mannschaftsboote</w:t>
      </w:r>
    </w:p>
    <w:p w14:paraId="17BD8C55" w14:textId="77777777" w:rsidR="003002B2" w:rsidRPr="00F74538" w:rsidRDefault="00D25E95" w:rsidP="00747D7D">
      <w:pPr>
        <w:spacing w:before="0"/>
        <w:rPr>
          <w:rFonts w:ascii="Calibri" w:hAnsi="Calibri"/>
          <w:b/>
          <w:sz w:val="24"/>
        </w:rPr>
      </w:pPr>
      <w:r w:rsidRPr="00443BD3">
        <w:rPr>
          <w:rFonts w:ascii="Calibri" w:hAnsi="Calibri"/>
          <w:b/>
          <w:sz w:val="28"/>
          <w:u w:val="single"/>
        </w:rPr>
        <w:t>O</w:t>
      </w:r>
      <w:r w:rsidR="0065252D" w:rsidRPr="00443BD3">
        <w:rPr>
          <w:rFonts w:ascii="Calibri" w:hAnsi="Calibri"/>
          <w:b/>
          <w:sz w:val="28"/>
          <w:u w:val="single"/>
        </w:rPr>
        <w:t>rt: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ab/>
      </w:r>
      <w:r w:rsidR="0065252D" w:rsidRPr="00F74538">
        <w:rPr>
          <w:rFonts w:ascii="Calibri" w:hAnsi="Calibri"/>
          <w:sz w:val="24"/>
        </w:rPr>
        <w:t>Rostocker Kanu-Club e.V. (</w:t>
      </w:r>
      <w:proofErr w:type="spellStart"/>
      <w:r w:rsidR="0065252D" w:rsidRPr="00F74538">
        <w:rPr>
          <w:rFonts w:ascii="Calibri" w:hAnsi="Calibri"/>
          <w:sz w:val="24"/>
        </w:rPr>
        <w:t>Oberwarnow</w:t>
      </w:r>
      <w:proofErr w:type="spellEnd"/>
      <w:r w:rsidR="0065252D" w:rsidRPr="00F74538">
        <w:rPr>
          <w:rFonts w:ascii="Calibri" w:hAnsi="Calibri"/>
          <w:sz w:val="24"/>
        </w:rPr>
        <w:t>)</w:t>
      </w:r>
    </w:p>
    <w:p w14:paraId="5DBD472F" w14:textId="77777777" w:rsidR="003002B2" w:rsidRPr="00443BD3" w:rsidRDefault="003002B2" w:rsidP="00747D7D">
      <w:pPr>
        <w:spacing w:before="0"/>
        <w:rPr>
          <w:rFonts w:ascii="Calibri" w:hAnsi="Calibri"/>
          <w:b/>
          <w:sz w:val="28"/>
          <w:u w:val="single"/>
        </w:rPr>
      </w:pPr>
      <w:r w:rsidRPr="00443BD3">
        <w:rPr>
          <w:rFonts w:ascii="Calibri" w:hAnsi="Calibri"/>
          <w:b/>
          <w:sz w:val="28"/>
          <w:u w:val="single"/>
        </w:rPr>
        <w:t>Wettkämpfe:</w:t>
      </w:r>
      <w:r w:rsidR="003874D0">
        <w:rPr>
          <w:rFonts w:ascii="Calibri" w:hAnsi="Calibri"/>
          <w:b/>
          <w:sz w:val="28"/>
          <w:u w:val="single"/>
        </w:rPr>
        <w:t xml:space="preserve"> </w:t>
      </w:r>
    </w:p>
    <w:tbl>
      <w:tblPr>
        <w:tblStyle w:val="Tabellenraster"/>
        <w:tblpPr w:leftFromText="141" w:rightFromText="141" w:vertAnchor="text" w:horzAnchor="margin" w:tblpYSpec="bottom"/>
        <w:tblW w:w="9634" w:type="dxa"/>
        <w:tblLook w:val="04A0" w:firstRow="1" w:lastRow="0" w:firstColumn="1" w:lastColumn="0" w:noHBand="0" w:noVBand="1"/>
      </w:tblPr>
      <w:tblGrid>
        <w:gridCol w:w="3681"/>
        <w:gridCol w:w="1134"/>
        <w:gridCol w:w="4819"/>
      </w:tblGrid>
      <w:tr w:rsidR="003002B2" w:rsidRPr="00D25E95" w14:paraId="491E3588" w14:textId="77777777" w:rsidTr="009E67B5">
        <w:tc>
          <w:tcPr>
            <w:tcW w:w="3681" w:type="dxa"/>
          </w:tcPr>
          <w:p w14:paraId="4160B9A7" w14:textId="77777777" w:rsidR="003002B2" w:rsidRPr="0032094B" w:rsidRDefault="00F74538" w:rsidP="00747D7D">
            <w:pPr>
              <w:spacing w:before="0"/>
              <w:rPr>
                <w:rFonts w:ascii="Calibri" w:hAnsi="Calibri"/>
                <w:b/>
                <w:sz w:val="28"/>
              </w:rPr>
            </w:pPr>
            <w:r w:rsidRPr="0032094B">
              <w:rPr>
                <w:rFonts w:ascii="Calibri" w:hAnsi="Calibri"/>
                <w:b/>
                <w:sz w:val="28"/>
              </w:rPr>
              <w:t>Wettkampfklasse (WK)</w:t>
            </w:r>
          </w:p>
        </w:tc>
        <w:tc>
          <w:tcPr>
            <w:tcW w:w="1134" w:type="dxa"/>
          </w:tcPr>
          <w:p w14:paraId="36BF24DE" w14:textId="77777777" w:rsidR="003002B2" w:rsidRPr="0032094B" w:rsidRDefault="003002B2" w:rsidP="00747D7D">
            <w:pPr>
              <w:spacing w:before="0"/>
              <w:jc w:val="center"/>
              <w:rPr>
                <w:rFonts w:ascii="Calibri" w:hAnsi="Calibri"/>
                <w:b/>
                <w:sz w:val="28"/>
              </w:rPr>
            </w:pPr>
            <w:r w:rsidRPr="0032094B">
              <w:rPr>
                <w:rFonts w:ascii="Calibri" w:hAnsi="Calibri"/>
                <w:b/>
                <w:sz w:val="28"/>
              </w:rPr>
              <w:t>Strecke</w:t>
            </w:r>
          </w:p>
        </w:tc>
        <w:tc>
          <w:tcPr>
            <w:tcW w:w="4819" w:type="dxa"/>
          </w:tcPr>
          <w:p w14:paraId="5DF63363" w14:textId="77777777" w:rsidR="003002B2" w:rsidRPr="0032094B" w:rsidRDefault="00947B35" w:rsidP="003002B2">
            <w:pPr>
              <w:spacing w:before="0"/>
              <w:jc w:val="center"/>
              <w:rPr>
                <w:rFonts w:ascii="Calibri" w:hAnsi="Calibri"/>
                <w:b/>
                <w:sz w:val="28"/>
              </w:rPr>
            </w:pPr>
            <w:r w:rsidRPr="0032094B">
              <w:rPr>
                <w:rFonts w:ascii="Calibri" w:hAnsi="Calibri"/>
                <w:b/>
                <w:sz w:val="28"/>
              </w:rPr>
              <w:t>Alters</w:t>
            </w:r>
            <w:r w:rsidR="00747D7D" w:rsidRPr="0032094B">
              <w:rPr>
                <w:rFonts w:ascii="Calibri" w:hAnsi="Calibri"/>
                <w:b/>
                <w:sz w:val="28"/>
              </w:rPr>
              <w:t>klasse</w:t>
            </w:r>
            <w:r w:rsidR="004C649B" w:rsidRPr="0032094B">
              <w:rPr>
                <w:rFonts w:ascii="Calibri" w:hAnsi="Calibri"/>
                <w:b/>
                <w:sz w:val="28"/>
              </w:rPr>
              <w:t xml:space="preserve"> (AK)</w:t>
            </w:r>
          </w:p>
        </w:tc>
      </w:tr>
      <w:tr w:rsidR="003002B2" w:rsidRPr="00D25E95" w14:paraId="1A1DA19B" w14:textId="77777777" w:rsidTr="009E67B5">
        <w:tc>
          <w:tcPr>
            <w:tcW w:w="3681" w:type="dxa"/>
          </w:tcPr>
          <w:p w14:paraId="26F870B5" w14:textId="77777777" w:rsidR="003002B2" w:rsidRPr="0032094B" w:rsidRDefault="00747D7D" w:rsidP="003002B2">
            <w:pPr>
              <w:spacing w:before="0"/>
              <w:rPr>
                <w:rFonts w:ascii="Calibri" w:hAnsi="Calibri"/>
                <w:b/>
                <w:sz w:val="24"/>
              </w:rPr>
            </w:pPr>
            <w:r w:rsidRPr="0032094B">
              <w:rPr>
                <w:rFonts w:ascii="Calibri" w:hAnsi="Calibri"/>
                <w:b/>
                <w:sz w:val="24"/>
              </w:rPr>
              <w:t>K1 „Tourenklasse“</w:t>
            </w:r>
            <w:r w:rsidR="00443BD3" w:rsidRPr="0032094B">
              <w:rPr>
                <w:rFonts w:ascii="Calibri" w:hAnsi="Calibri"/>
                <w:b/>
                <w:sz w:val="24"/>
              </w:rPr>
              <w:t xml:space="preserve"> *</w:t>
            </w:r>
          </w:p>
        </w:tc>
        <w:tc>
          <w:tcPr>
            <w:tcW w:w="1134" w:type="dxa"/>
          </w:tcPr>
          <w:p w14:paraId="2408A27A" w14:textId="77777777" w:rsidR="003002B2" w:rsidRPr="0032094B" w:rsidRDefault="003002B2" w:rsidP="00747D7D">
            <w:pPr>
              <w:spacing w:before="0"/>
              <w:jc w:val="center"/>
              <w:rPr>
                <w:rFonts w:ascii="Calibri" w:hAnsi="Calibri"/>
                <w:b/>
                <w:sz w:val="24"/>
              </w:rPr>
            </w:pPr>
            <w:r w:rsidRPr="0032094B">
              <w:rPr>
                <w:rFonts w:ascii="Calibri" w:hAnsi="Calibri"/>
                <w:b/>
                <w:sz w:val="24"/>
              </w:rPr>
              <w:t>2 Km</w:t>
            </w:r>
          </w:p>
        </w:tc>
        <w:tc>
          <w:tcPr>
            <w:tcW w:w="4819" w:type="dxa"/>
          </w:tcPr>
          <w:p w14:paraId="7A4DEA2C" w14:textId="77777777" w:rsidR="003002B2" w:rsidRPr="0032094B" w:rsidRDefault="003002B2" w:rsidP="003002B2">
            <w:pPr>
              <w:spacing w:before="0"/>
              <w:rPr>
                <w:rFonts w:ascii="Calibri" w:hAnsi="Calibri"/>
                <w:b/>
                <w:sz w:val="24"/>
              </w:rPr>
            </w:pPr>
            <w:r w:rsidRPr="0032094B">
              <w:rPr>
                <w:rFonts w:ascii="Calibri" w:hAnsi="Calibri"/>
                <w:b/>
                <w:sz w:val="24"/>
              </w:rPr>
              <w:t>10</w:t>
            </w:r>
            <w:r w:rsidR="001C6152" w:rsidRPr="0032094B">
              <w:rPr>
                <w:rFonts w:ascii="Calibri" w:hAnsi="Calibri"/>
                <w:b/>
                <w:sz w:val="24"/>
              </w:rPr>
              <w:t>;</w:t>
            </w:r>
            <w:r w:rsidR="00947B35" w:rsidRPr="0032094B">
              <w:rPr>
                <w:rFonts w:ascii="Calibri" w:hAnsi="Calibri"/>
                <w:b/>
                <w:sz w:val="24"/>
              </w:rPr>
              <w:t xml:space="preserve"> </w:t>
            </w:r>
            <w:r w:rsidR="004C649B" w:rsidRPr="0032094B">
              <w:rPr>
                <w:rFonts w:ascii="Calibri" w:hAnsi="Calibri"/>
                <w:sz w:val="24"/>
                <w:u w:val="single"/>
              </w:rPr>
              <w:t>11/</w:t>
            </w:r>
            <w:r w:rsidRPr="0032094B">
              <w:rPr>
                <w:rFonts w:ascii="Calibri" w:hAnsi="Calibri"/>
                <w:sz w:val="24"/>
                <w:u w:val="single"/>
              </w:rPr>
              <w:t>12</w:t>
            </w:r>
          </w:p>
        </w:tc>
      </w:tr>
      <w:tr w:rsidR="003002B2" w:rsidRPr="00D25E95" w14:paraId="505A2990" w14:textId="77777777" w:rsidTr="009E67B5">
        <w:tc>
          <w:tcPr>
            <w:tcW w:w="3681" w:type="dxa"/>
          </w:tcPr>
          <w:p w14:paraId="7DCD8874" w14:textId="77777777" w:rsidR="003002B2" w:rsidRPr="0032094B" w:rsidRDefault="003002B2" w:rsidP="00443BD3">
            <w:pPr>
              <w:spacing w:before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4" w:type="dxa"/>
          </w:tcPr>
          <w:p w14:paraId="50F8BF7A" w14:textId="77777777" w:rsidR="003002B2" w:rsidRPr="0032094B" w:rsidRDefault="00747D7D" w:rsidP="00747D7D">
            <w:pPr>
              <w:spacing w:before="0"/>
              <w:jc w:val="center"/>
              <w:rPr>
                <w:rFonts w:ascii="Calibri" w:hAnsi="Calibri"/>
                <w:b/>
                <w:sz w:val="24"/>
              </w:rPr>
            </w:pPr>
            <w:r w:rsidRPr="0032094B">
              <w:rPr>
                <w:rFonts w:ascii="Calibri" w:hAnsi="Calibri"/>
                <w:b/>
                <w:sz w:val="24"/>
              </w:rPr>
              <w:t>4 Km</w:t>
            </w:r>
          </w:p>
        </w:tc>
        <w:tc>
          <w:tcPr>
            <w:tcW w:w="4819" w:type="dxa"/>
          </w:tcPr>
          <w:p w14:paraId="71D6968A" w14:textId="77777777" w:rsidR="003002B2" w:rsidRPr="0032094B" w:rsidRDefault="00747D7D" w:rsidP="003002B2">
            <w:pPr>
              <w:spacing w:before="0"/>
              <w:rPr>
                <w:rFonts w:ascii="Calibri" w:hAnsi="Calibri"/>
                <w:b/>
                <w:sz w:val="24"/>
              </w:rPr>
            </w:pPr>
            <w:r w:rsidRPr="0032094B">
              <w:rPr>
                <w:rFonts w:ascii="Calibri" w:hAnsi="Calibri"/>
                <w:b/>
                <w:sz w:val="24"/>
              </w:rPr>
              <w:t>13/14</w:t>
            </w:r>
          </w:p>
        </w:tc>
      </w:tr>
      <w:tr w:rsidR="003002B2" w:rsidRPr="00D25E95" w14:paraId="58E29AA9" w14:textId="77777777" w:rsidTr="009E67B5">
        <w:tc>
          <w:tcPr>
            <w:tcW w:w="3681" w:type="dxa"/>
          </w:tcPr>
          <w:p w14:paraId="2DF955DA" w14:textId="77777777" w:rsidR="003002B2" w:rsidRPr="0032094B" w:rsidRDefault="003002B2" w:rsidP="003002B2">
            <w:pPr>
              <w:spacing w:before="0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</w:tcPr>
          <w:p w14:paraId="515F4C2F" w14:textId="77777777" w:rsidR="003002B2" w:rsidRPr="0032094B" w:rsidRDefault="00747D7D" w:rsidP="00747D7D">
            <w:pPr>
              <w:spacing w:before="0"/>
              <w:jc w:val="center"/>
              <w:rPr>
                <w:rFonts w:ascii="Calibri" w:hAnsi="Calibri"/>
                <w:b/>
                <w:sz w:val="24"/>
              </w:rPr>
            </w:pPr>
            <w:r w:rsidRPr="0032094B">
              <w:rPr>
                <w:rFonts w:ascii="Calibri" w:hAnsi="Calibri"/>
                <w:b/>
                <w:sz w:val="24"/>
              </w:rPr>
              <w:t xml:space="preserve">8 Km </w:t>
            </w:r>
          </w:p>
        </w:tc>
        <w:tc>
          <w:tcPr>
            <w:tcW w:w="4819" w:type="dxa"/>
          </w:tcPr>
          <w:p w14:paraId="4FFA858F" w14:textId="77777777" w:rsidR="00747D7D" w:rsidRPr="0032094B" w:rsidRDefault="00747D7D" w:rsidP="003002B2">
            <w:pPr>
              <w:spacing w:before="0"/>
              <w:rPr>
                <w:rFonts w:ascii="Calibri" w:hAnsi="Calibri"/>
                <w:b/>
                <w:sz w:val="24"/>
              </w:rPr>
            </w:pPr>
            <w:r w:rsidRPr="0032094B">
              <w:rPr>
                <w:rFonts w:ascii="Calibri" w:hAnsi="Calibri"/>
                <w:b/>
                <w:sz w:val="24"/>
              </w:rPr>
              <w:t>15/16</w:t>
            </w:r>
          </w:p>
        </w:tc>
      </w:tr>
      <w:tr w:rsidR="003002B2" w:rsidRPr="00D25E95" w14:paraId="70C159D6" w14:textId="77777777" w:rsidTr="009E67B5">
        <w:tc>
          <w:tcPr>
            <w:tcW w:w="3681" w:type="dxa"/>
          </w:tcPr>
          <w:p w14:paraId="08542BD3" w14:textId="77777777" w:rsidR="003002B2" w:rsidRPr="0032094B" w:rsidRDefault="003002B2" w:rsidP="003002B2">
            <w:pPr>
              <w:spacing w:before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4" w:type="dxa"/>
          </w:tcPr>
          <w:p w14:paraId="2021FCBF" w14:textId="77777777" w:rsidR="003002B2" w:rsidRPr="0032094B" w:rsidRDefault="00747D7D" w:rsidP="00747D7D">
            <w:pPr>
              <w:spacing w:before="0"/>
              <w:jc w:val="center"/>
              <w:rPr>
                <w:rFonts w:ascii="Calibri" w:hAnsi="Calibri"/>
                <w:b/>
                <w:sz w:val="24"/>
              </w:rPr>
            </w:pPr>
            <w:r w:rsidRPr="0032094B">
              <w:rPr>
                <w:rFonts w:ascii="Calibri" w:hAnsi="Calibri"/>
                <w:b/>
                <w:sz w:val="24"/>
              </w:rPr>
              <w:t>12 Km</w:t>
            </w:r>
          </w:p>
        </w:tc>
        <w:tc>
          <w:tcPr>
            <w:tcW w:w="4819" w:type="dxa"/>
          </w:tcPr>
          <w:p w14:paraId="52E9DC9D" w14:textId="77777777" w:rsidR="003002B2" w:rsidRPr="0032094B" w:rsidRDefault="00747D7D" w:rsidP="003002B2">
            <w:pPr>
              <w:spacing w:before="0"/>
              <w:rPr>
                <w:rFonts w:ascii="Calibri" w:hAnsi="Calibri"/>
                <w:b/>
                <w:sz w:val="24"/>
              </w:rPr>
            </w:pPr>
            <w:r w:rsidRPr="0032094B">
              <w:rPr>
                <w:rFonts w:ascii="Calibri" w:hAnsi="Calibri"/>
                <w:b/>
                <w:sz w:val="24"/>
              </w:rPr>
              <w:t xml:space="preserve">17/18; </w:t>
            </w:r>
            <w:r w:rsidRPr="0032094B">
              <w:rPr>
                <w:rFonts w:ascii="Calibri" w:hAnsi="Calibri"/>
                <w:sz w:val="24"/>
                <w:u w:val="single"/>
              </w:rPr>
              <w:t>19/34;</w:t>
            </w:r>
            <w:r w:rsidRPr="0032094B">
              <w:rPr>
                <w:rFonts w:ascii="Calibri" w:hAnsi="Calibri"/>
                <w:sz w:val="24"/>
              </w:rPr>
              <w:t xml:space="preserve"> </w:t>
            </w:r>
            <w:r w:rsidRPr="0032094B">
              <w:rPr>
                <w:rFonts w:ascii="Calibri" w:hAnsi="Calibri"/>
                <w:b/>
                <w:sz w:val="24"/>
              </w:rPr>
              <w:t xml:space="preserve">35/44; </w:t>
            </w:r>
            <w:r w:rsidRPr="0032094B">
              <w:rPr>
                <w:rFonts w:ascii="Calibri" w:hAnsi="Calibri"/>
                <w:sz w:val="24"/>
                <w:u w:val="single"/>
              </w:rPr>
              <w:t>45/54;</w:t>
            </w:r>
            <w:r w:rsidRPr="0032094B">
              <w:rPr>
                <w:rFonts w:ascii="Calibri" w:hAnsi="Calibri"/>
                <w:b/>
                <w:sz w:val="24"/>
              </w:rPr>
              <w:t xml:space="preserve"> 55/64; </w:t>
            </w:r>
            <w:r w:rsidRPr="0032094B">
              <w:rPr>
                <w:rFonts w:ascii="Calibri" w:hAnsi="Calibri"/>
                <w:sz w:val="24"/>
                <w:u w:val="single"/>
              </w:rPr>
              <w:t>65+</w:t>
            </w:r>
          </w:p>
        </w:tc>
      </w:tr>
      <w:tr w:rsidR="003002B2" w:rsidRPr="00D25E95" w14:paraId="690A264C" w14:textId="77777777" w:rsidTr="009E67B5">
        <w:trPr>
          <w:trHeight w:val="81"/>
        </w:trPr>
        <w:tc>
          <w:tcPr>
            <w:tcW w:w="3681" w:type="dxa"/>
          </w:tcPr>
          <w:p w14:paraId="44A048AC" w14:textId="77777777" w:rsidR="003002B2" w:rsidRPr="0032094B" w:rsidRDefault="003002B2" w:rsidP="003002B2">
            <w:pPr>
              <w:spacing w:before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4" w:type="dxa"/>
          </w:tcPr>
          <w:p w14:paraId="5410D7E8" w14:textId="77777777" w:rsidR="003002B2" w:rsidRPr="0032094B" w:rsidRDefault="003002B2" w:rsidP="00747D7D">
            <w:pPr>
              <w:spacing w:before="0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819" w:type="dxa"/>
          </w:tcPr>
          <w:p w14:paraId="2537CEED" w14:textId="77777777" w:rsidR="003002B2" w:rsidRPr="0032094B" w:rsidRDefault="003002B2" w:rsidP="003002B2">
            <w:pPr>
              <w:spacing w:before="0"/>
              <w:rPr>
                <w:rFonts w:ascii="Calibri" w:hAnsi="Calibri"/>
                <w:b/>
                <w:sz w:val="24"/>
              </w:rPr>
            </w:pPr>
          </w:p>
        </w:tc>
      </w:tr>
      <w:tr w:rsidR="005773B8" w:rsidRPr="00D25E95" w14:paraId="3C35287B" w14:textId="77777777" w:rsidTr="009E67B5">
        <w:tc>
          <w:tcPr>
            <w:tcW w:w="3681" w:type="dxa"/>
          </w:tcPr>
          <w:p w14:paraId="456C2766" w14:textId="77777777" w:rsidR="005773B8" w:rsidRPr="0032094B" w:rsidRDefault="001C6152" w:rsidP="005773B8">
            <w:pPr>
              <w:spacing w:before="0"/>
              <w:rPr>
                <w:rFonts w:ascii="Calibri" w:hAnsi="Calibri"/>
                <w:b/>
                <w:sz w:val="24"/>
              </w:rPr>
            </w:pPr>
            <w:r w:rsidRPr="0032094B">
              <w:rPr>
                <w:rFonts w:ascii="Calibri" w:hAnsi="Calibri"/>
                <w:b/>
                <w:sz w:val="24"/>
              </w:rPr>
              <w:t>Offene Klasse – Einer</w:t>
            </w:r>
          </w:p>
        </w:tc>
        <w:tc>
          <w:tcPr>
            <w:tcW w:w="1134" w:type="dxa"/>
          </w:tcPr>
          <w:p w14:paraId="61303C35" w14:textId="77777777" w:rsidR="005773B8" w:rsidRPr="0032094B" w:rsidRDefault="005773B8" w:rsidP="005773B8">
            <w:pPr>
              <w:spacing w:before="0"/>
              <w:jc w:val="center"/>
              <w:rPr>
                <w:rFonts w:ascii="Calibri" w:hAnsi="Calibri"/>
                <w:b/>
                <w:sz w:val="24"/>
              </w:rPr>
            </w:pPr>
            <w:r w:rsidRPr="0032094B">
              <w:rPr>
                <w:rFonts w:ascii="Calibri" w:hAnsi="Calibri"/>
                <w:b/>
                <w:sz w:val="24"/>
              </w:rPr>
              <w:t>12 km</w:t>
            </w:r>
          </w:p>
        </w:tc>
        <w:tc>
          <w:tcPr>
            <w:tcW w:w="4819" w:type="dxa"/>
          </w:tcPr>
          <w:p w14:paraId="1282BA63" w14:textId="77777777" w:rsidR="005773B8" w:rsidRPr="0032094B" w:rsidRDefault="005773B8" w:rsidP="005773B8">
            <w:pPr>
              <w:spacing w:before="0"/>
              <w:rPr>
                <w:rFonts w:ascii="Calibri" w:hAnsi="Calibri"/>
                <w:b/>
                <w:sz w:val="24"/>
              </w:rPr>
            </w:pPr>
            <w:r w:rsidRPr="0032094B">
              <w:rPr>
                <w:rFonts w:ascii="Calibri" w:hAnsi="Calibri"/>
                <w:b/>
                <w:sz w:val="24"/>
              </w:rPr>
              <w:t xml:space="preserve">17/18; </w:t>
            </w:r>
            <w:r w:rsidRPr="0032094B">
              <w:rPr>
                <w:rFonts w:ascii="Calibri" w:hAnsi="Calibri"/>
                <w:sz w:val="24"/>
                <w:u w:val="single"/>
              </w:rPr>
              <w:t>19/34;</w:t>
            </w:r>
            <w:r w:rsidRPr="0032094B">
              <w:rPr>
                <w:rFonts w:ascii="Calibri" w:hAnsi="Calibri"/>
                <w:sz w:val="24"/>
              </w:rPr>
              <w:t xml:space="preserve"> </w:t>
            </w:r>
            <w:r w:rsidRPr="0032094B">
              <w:rPr>
                <w:rFonts w:ascii="Calibri" w:hAnsi="Calibri"/>
                <w:b/>
                <w:sz w:val="24"/>
              </w:rPr>
              <w:t xml:space="preserve">35/44; </w:t>
            </w:r>
            <w:r w:rsidRPr="0032094B">
              <w:rPr>
                <w:rFonts w:ascii="Calibri" w:hAnsi="Calibri"/>
                <w:sz w:val="24"/>
                <w:u w:val="single"/>
              </w:rPr>
              <w:t>45/54;</w:t>
            </w:r>
            <w:r w:rsidRPr="0032094B">
              <w:rPr>
                <w:rFonts w:ascii="Calibri" w:hAnsi="Calibri"/>
                <w:b/>
                <w:sz w:val="24"/>
              </w:rPr>
              <w:t xml:space="preserve"> 55/64; </w:t>
            </w:r>
            <w:r w:rsidRPr="0032094B">
              <w:rPr>
                <w:rFonts w:ascii="Calibri" w:hAnsi="Calibri"/>
                <w:sz w:val="24"/>
                <w:u w:val="single"/>
              </w:rPr>
              <w:t>65+</w:t>
            </w:r>
          </w:p>
        </w:tc>
      </w:tr>
      <w:tr w:rsidR="005773B8" w:rsidRPr="00D25E95" w14:paraId="65AC8F4E" w14:textId="77777777" w:rsidTr="009E67B5">
        <w:tc>
          <w:tcPr>
            <w:tcW w:w="3681" w:type="dxa"/>
          </w:tcPr>
          <w:p w14:paraId="5E5EB938" w14:textId="77777777" w:rsidR="005773B8" w:rsidRPr="0032094B" w:rsidRDefault="005773B8" w:rsidP="005773B8">
            <w:pPr>
              <w:spacing w:before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4" w:type="dxa"/>
          </w:tcPr>
          <w:p w14:paraId="72F47E92" w14:textId="77777777" w:rsidR="005773B8" w:rsidRPr="0032094B" w:rsidRDefault="00885A2D" w:rsidP="005773B8">
            <w:pPr>
              <w:spacing w:before="0"/>
              <w:jc w:val="center"/>
              <w:rPr>
                <w:rFonts w:ascii="Calibri" w:hAnsi="Calibri"/>
                <w:b/>
                <w:sz w:val="24"/>
              </w:rPr>
            </w:pPr>
            <w:r w:rsidRPr="0032094B">
              <w:rPr>
                <w:rFonts w:ascii="Calibri" w:hAnsi="Calibri"/>
                <w:b/>
                <w:sz w:val="24"/>
              </w:rPr>
              <w:t>16</w:t>
            </w:r>
            <w:r w:rsidR="005773B8" w:rsidRPr="0032094B">
              <w:rPr>
                <w:rFonts w:ascii="Calibri" w:hAnsi="Calibri"/>
                <w:b/>
                <w:sz w:val="24"/>
              </w:rPr>
              <w:t xml:space="preserve"> km</w:t>
            </w:r>
          </w:p>
        </w:tc>
        <w:tc>
          <w:tcPr>
            <w:tcW w:w="4819" w:type="dxa"/>
          </w:tcPr>
          <w:p w14:paraId="28A89017" w14:textId="77777777" w:rsidR="005773B8" w:rsidRPr="0032094B" w:rsidRDefault="005773B8" w:rsidP="005773B8">
            <w:pPr>
              <w:spacing w:before="0"/>
              <w:rPr>
                <w:rFonts w:ascii="Calibri" w:hAnsi="Calibri"/>
                <w:b/>
                <w:sz w:val="24"/>
              </w:rPr>
            </w:pPr>
            <w:r w:rsidRPr="0032094B">
              <w:rPr>
                <w:rFonts w:ascii="Calibri" w:hAnsi="Calibri"/>
                <w:b/>
                <w:sz w:val="24"/>
              </w:rPr>
              <w:t xml:space="preserve">17/18; </w:t>
            </w:r>
            <w:r w:rsidRPr="0032094B">
              <w:rPr>
                <w:rFonts w:ascii="Calibri" w:hAnsi="Calibri"/>
                <w:sz w:val="24"/>
                <w:u w:val="single"/>
              </w:rPr>
              <w:t>19/34;</w:t>
            </w:r>
            <w:r w:rsidRPr="0032094B">
              <w:rPr>
                <w:rFonts w:ascii="Calibri" w:hAnsi="Calibri"/>
                <w:sz w:val="24"/>
              </w:rPr>
              <w:t xml:space="preserve"> </w:t>
            </w:r>
            <w:r w:rsidRPr="0032094B">
              <w:rPr>
                <w:rFonts w:ascii="Calibri" w:hAnsi="Calibri"/>
                <w:b/>
                <w:sz w:val="24"/>
              </w:rPr>
              <w:t xml:space="preserve">35/44; </w:t>
            </w:r>
            <w:r w:rsidRPr="0032094B">
              <w:rPr>
                <w:rFonts w:ascii="Calibri" w:hAnsi="Calibri"/>
                <w:sz w:val="24"/>
                <w:u w:val="single"/>
              </w:rPr>
              <w:t>45/54;</w:t>
            </w:r>
            <w:r w:rsidRPr="0032094B">
              <w:rPr>
                <w:rFonts w:ascii="Calibri" w:hAnsi="Calibri"/>
                <w:b/>
                <w:sz w:val="24"/>
              </w:rPr>
              <w:t xml:space="preserve"> 55/64; </w:t>
            </w:r>
            <w:r w:rsidRPr="0032094B">
              <w:rPr>
                <w:rFonts w:ascii="Calibri" w:hAnsi="Calibri"/>
                <w:sz w:val="24"/>
                <w:u w:val="single"/>
              </w:rPr>
              <w:t>65+</w:t>
            </w:r>
          </w:p>
        </w:tc>
      </w:tr>
      <w:tr w:rsidR="005773B8" w:rsidRPr="00D25E95" w14:paraId="70473E0C" w14:textId="77777777" w:rsidTr="009E67B5">
        <w:tc>
          <w:tcPr>
            <w:tcW w:w="3681" w:type="dxa"/>
          </w:tcPr>
          <w:p w14:paraId="28029215" w14:textId="77777777" w:rsidR="005773B8" w:rsidRPr="0032094B" w:rsidRDefault="005773B8" w:rsidP="003002B2">
            <w:pPr>
              <w:spacing w:before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4" w:type="dxa"/>
          </w:tcPr>
          <w:p w14:paraId="05AAF4F1" w14:textId="77777777" w:rsidR="005773B8" w:rsidRPr="0032094B" w:rsidRDefault="005773B8" w:rsidP="00747D7D">
            <w:pPr>
              <w:spacing w:before="0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819" w:type="dxa"/>
          </w:tcPr>
          <w:p w14:paraId="0A8375B4" w14:textId="77777777" w:rsidR="005773B8" w:rsidRPr="0032094B" w:rsidRDefault="005773B8" w:rsidP="003002B2">
            <w:pPr>
              <w:spacing w:before="0"/>
              <w:rPr>
                <w:rFonts w:ascii="Calibri" w:hAnsi="Calibri"/>
                <w:b/>
                <w:sz w:val="24"/>
              </w:rPr>
            </w:pPr>
          </w:p>
        </w:tc>
      </w:tr>
      <w:tr w:rsidR="005773B8" w:rsidRPr="00D25E95" w14:paraId="5CEA7E4B" w14:textId="77777777" w:rsidTr="009E67B5">
        <w:tc>
          <w:tcPr>
            <w:tcW w:w="3681" w:type="dxa"/>
          </w:tcPr>
          <w:p w14:paraId="78245362" w14:textId="77777777" w:rsidR="005773B8" w:rsidRPr="0032094B" w:rsidRDefault="005773B8" w:rsidP="005773B8">
            <w:pPr>
              <w:spacing w:before="0"/>
              <w:rPr>
                <w:rFonts w:ascii="Calibri" w:hAnsi="Calibri"/>
                <w:b/>
                <w:sz w:val="24"/>
              </w:rPr>
            </w:pPr>
            <w:r w:rsidRPr="0032094B">
              <w:rPr>
                <w:rFonts w:ascii="Calibri" w:hAnsi="Calibri"/>
                <w:b/>
                <w:sz w:val="24"/>
              </w:rPr>
              <w:t>K2 „Tourenklasse“</w:t>
            </w:r>
          </w:p>
        </w:tc>
        <w:tc>
          <w:tcPr>
            <w:tcW w:w="1134" w:type="dxa"/>
          </w:tcPr>
          <w:p w14:paraId="249FCEB7" w14:textId="77777777" w:rsidR="005773B8" w:rsidRPr="0032094B" w:rsidRDefault="005773B8" w:rsidP="005773B8">
            <w:pPr>
              <w:spacing w:before="0"/>
              <w:jc w:val="center"/>
              <w:rPr>
                <w:rFonts w:ascii="Calibri" w:hAnsi="Calibri"/>
                <w:b/>
                <w:sz w:val="24"/>
              </w:rPr>
            </w:pPr>
            <w:r w:rsidRPr="0032094B">
              <w:rPr>
                <w:rFonts w:ascii="Calibri" w:hAnsi="Calibri"/>
                <w:b/>
                <w:sz w:val="24"/>
              </w:rPr>
              <w:t>4 Km</w:t>
            </w:r>
          </w:p>
        </w:tc>
        <w:tc>
          <w:tcPr>
            <w:tcW w:w="4819" w:type="dxa"/>
          </w:tcPr>
          <w:p w14:paraId="21C9FC8D" w14:textId="77777777" w:rsidR="005773B8" w:rsidRPr="0032094B" w:rsidRDefault="005773B8" w:rsidP="005773B8">
            <w:pPr>
              <w:spacing w:before="0"/>
              <w:rPr>
                <w:rFonts w:ascii="Calibri" w:hAnsi="Calibri"/>
                <w:b/>
                <w:sz w:val="24"/>
              </w:rPr>
            </w:pPr>
            <w:r w:rsidRPr="0032094B">
              <w:rPr>
                <w:rFonts w:ascii="Calibri" w:hAnsi="Calibri"/>
                <w:b/>
                <w:sz w:val="24"/>
              </w:rPr>
              <w:t xml:space="preserve">17/18; </w:t>
            </w:r>
            <w:r w:rsidRPr="0032094B">
              <w:rPr>
                <w:rFonts w:ascii="Calibri" w:hAnsi="Calibri"/>
                <w:sz w:val="24"/>
                <w:u w:val="single"/>
              </w:rPr>
              <w:t>19/34;</w:t>
            </w:r>
            <w:r w:rsidRPr="0032094B">
              <w:rPr>
                <w:rFonts w:ascii="Calibri" w:hAnsi="Calibri"/>
                <w:sz w:val="24"/>
              </w:rPr>
              <w:t xml:space="preserve"> </w:t>
            </w:r>
            <w:r w:rsidRPr="0032094B">
              <w:rPr>
                <w:rFonts w:ascii="Calibri" w:hAnsi="Calibri"/>
                <w:b/>
                <w:sz w:val="24"/>
              </w:rPr>
              <w:t xml:space="preserve">35/44; </w:t>
            </w:r>
            <w:r w:rsidRPr="0032094B">
              <w:rPr>
                <w:rFonts w:ascii="Calibri" w:hAnsi="Calibri"/>
                <w:sz w:val="24"/>
                <w:u w:val="single"/>
              </w:rPr>
              <w:t>45/54;</w:t>
            </w:r>
            <w:r w:rsidRPr="0032094B">
              <w:rPr>
                <w:rFonts w:ascii="Calibri" w:hAnsi="Calibri"/>
                <w:b/>
                <w:sz w:val="24"/>
              </w:rPr>
              <w:t xml:space="preserve"> 55/64; </w:t>
            </w:r>
            <w:r w:rsidRPr="0032094B">
              <w:rPr>
                <w:rFonts w:ascii="Calibri" w:hAnsi="Calibri"/>
                <w:sz w:val="24"/>
                <w:u w:val="single"/>
              </w:rPr>
              <w:t>65+</w:t>
            </w:r>
          </w:p>
        </w:tc>
      </w:tr>
      <w:tr w:rsidR="005773B8" w:rsidRPr="00D25E95" w14:paraId="3AA19497" w14:textId="77777777" w:rsidTr="009E67B5">
        <w:tc>
          <w:tcPr>
            <w:tcW w:w="3681" w:type="dxa"/>
          </w:tcPr>
          <w:p w14:paraId="2AFBF19E" w14:textId="77777777" w:rsidR="005773B8" w:rsidRPr="0032094B" w:rsidRDefault="005773B8" w:rsidP="005773B8">
            <w:pPr>
              <w:spacing w:before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4" w:type="dxa"/>
          </w:tcPr>
          <w:p w14:paraId="1E71033B" w14:textId="77777777" w:rsidR="005773B8" w:rsidRPr="0032094B" w:rsidRDefault="005773B8" w:rsidP="005773B8">
            <w:pPr>
              <w:spacing w:before="0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819" w:type="dxa"/>
          </w:tcPr>
          <w:p w14:paraId="7095B730" w14:textId="77777777" w:rsidR="005773B8" w:rsidRPr="0032094B" w:rsidRDefault="005773B8" w:rsidP="005773B8">
            <w:pPr>
              <w:spacing w:before="0"/>
              <w:rPr>
                <w:rFonts w:ascii="Calibri" w:hAnsi="Calibri"/>
                <w:b/>
                <w:sz w:val="24"/>
              </w:rPr>
            </w:pPr>
          </w:p>
        </w:tc>
      </w:tr>
      <w:tr w:rsidR="005773B8" w:rsidRPr="00D25E95" w14:paraId="2053E28D" w14:textId="77777777" w:rsidTr="009E67B5">
        <w:tc>
          <w:tcPr>
            <w:tcW w:w="3681" w:type="dxa"/>
          </w:tcPr>
          <w:p w14:paraId="63CE2AE9" w14:textId="77777777" w:rsidR="00443BD3" w:rsidRPr="0032094B" w:rsidRDefault="00443BD3" w:rsidP="005773B8">
            <w:pPr>
              <w:spacing w:before="0"/>
              <w:rPr>
                <w:rFonts w:ascii="Calibri" w:hAnsi="Calibri"/>
                <w:b/>
                <w:sz w:val="24"/>
                <w:szCs w:val="27"/>
              </w:rPr>
            </w:pPr>
            <w:r w:rsidRPr="0032094B">
              <w:rPr>
                <w:rFonts w:ascii="Calibri" w:hAnsi="Calibri"/>
                <w:b/>
                <w:sz w:val="24"/>
                <w:szCs w:val="27"/>
              </w:rPr>
              <w:t xml:space="preserve">Offen - </w:t>
            </w:r>
            <w:r w:rsidR="00256ABB" w:rsidRPr="0032094B">
              <w:rPr>
                <w:rFonts w:ascii="Calibri" w:hAnsi="Calibri"/>
                <w:b/>
                <w:sz w:val="24"/>
                <w:szCs w:val="27"/>
              </w:rPr>
              <w:t xml:space="preserve">Mannschaftsboote </w:t>
            </w:r>
          </w:p>
          <w:p w14:paraId="7751267A" w14:textId="77777777" w:rsidR="005773B8" w:rsidRPr="0032094B" w:rsidRDefault="00256ABB" w:rsidP="005773B8">
            <w:pPr>
              <w:spacing w:before="0"/>
              <w:rPr>
                <w:rFonts w:ascii="Calibri" w:hAnsi="Calibri"/>
                <w:b/>
                <w:sz w:val="24"/>
                <w:szCs w:val="27"/>
              </w:rPr>
            </w:pPr>
            <w:r w:rsidRPr="0032094B">
              <w:rPr>
                <w:rFonts w:ascii="Calibri" w:hAnsi="Calibri"/>
                <w:b/>
                <w:sz w:val="24"/>
                <w:szCs w:val="27"/>
              </w:rPr>
              <w:t>(K2 / C2 / C3/ C4</w:t>
            </w:r>
            <w:r w:rsidR="001A1796" w:rsidRPr="0032094B">
              <w:rPr>
                <w:rFonts w:ascii="Calibri" w:hAnsi="Calibri"/>
                <w:b/>
                <w:sz w:val="24"/>
                <w:szCs w:val="27"/>
              </w:rPr>
              <w:t>/ OC2</w:t>
            </w:r>
            <w:r w:rsidRPr="0032094B">
              <w:rPr>
                <w:rFonts w:ascii="Calibri" w:hAnsi="Calibri"/>
                <w:b/>
                <w:sz w:val="24"/>
                <w:szCs w:val="27"/>
              </w:rPr>
              <w:t>)</w:t>
            </w:r>
          </w:p>
        </w:tc>
        <w:tc>
          <w:tcPr>
            <w:tcW w:w="1134" w:type="dxa"/>
          </w:tcPr>
          <w:p w14:paraId="7F3DFD7E" w14:textId="77777777" w:rsidR="005773B8" w:rsidRPr="0032094B" w:rsidRDefault="00256ABB" w:rsidP="005773B8">
            <w:pPr>
              <w:spacing w:before="0"/>
              <w:jc w:val="center"/>
              <w:rPr>
                <w:rFonts w:ascii="Calibri" w:hAnsi="Calibri"/>
                <w:b/>
                <w:sz w:val="24"/>
              </w:rPr>
            </w:pPr>
            <w:r w:rsidRPr="0032094B">
              <w:rPr>
                <w:rFonts w:ascii="Calibri" w:hAnsi="Calibri"/>
                <w:b/>
                <w:sz w:val="24"/>
              </w:rPr>
              <w:t>2 Km</w:t>
            </w:r>
          </w:p>
        </w:tc>
        <w:tc>
          <w:tcPr>
            <w:tcW w:w="4819" w:type="dxa"/>
          </w:tcPr>
          <w:p w14:paraId="0832CFA0" w14:textId="77777777" w:rsidR="005773B8" w:rsidRPr="0032094B" w:rsidRDefault="00256ABB" w:rsidP="005773B8">
            <w:pPr>
              <w:spacing w:before="0"/>
              <w:rPr>
                <w:rFonts w:ascii="Calibri" w:hAnsi="Calibri"/>
                <w:b/>
                <w:sz w:val="24"/>
              </w:rPr>
            </w:pPr>
            <w:r w:rsidRPr="0032094B">
              <w:rPr>
                <w:rFonts w:ascii="Calibri" w:hAnsi="Calibri"/>
                <w:b/>
                <w:sz w:val="24"/>
              </w:rPr>
              <w:t xml:space="preserve">bis 15/16; </w:t>
            </w:r>
            <w:r w:rsidRPr="0032094B">
              <w:rPr>
                <w:rFonts w:ascii="Calibri" w:hAnsi="Calibri"/>
                <w:sz w:val="24"/>
                <w:u w:val="single"/>
              </w:rPr>
              <w:t>Eltern – Kind – Mixed</w:t>
            </w:r>
            <w:r w:rsidRPr="0032094B">
              <w:rPr>
                <w:rFonts w:ascii="Calibri" w:hAnsi="Calibri"/>
                <w:b/>
                <w:sz w:val="24"/>
              </w:rPr>
              <w:t xml:space="preserve"> </w:t>
            </w:r>
          </w:p>
        </w:tc>
      </w:tr>
      <w:tr w:rsidR="00256ABB" w:rsidRPr="00D25E95" w14:paraId="40C2822B" w14:textId="77777777" w:rsidTr="009E67B5">
        <w:tc>
          <w:tcPr>
            <w:tcW w:w="3681" w:type="dxa"/>
          </w:tcPr>
          <w:p w14:paraId="4D270241" w14:textId="77777777" w:rsidR="00256ABB" w:rsidRPr="0032094B" w:rsidRDefault="00256ABB" w:rsidP="005773B8">
            <w:pPr>
              <w:spacing w:before="0"/>
              <w:rPr>
                <w:rFonts w:ascii="Calibri" w:hAnsi="Calibri"/>
                <w:b/>
                <w:sz w:val="24"/>
                <w:szCs w:val="27"/>
              </w:rPr>
            </w:pPr>
          </w:p>
        </w:tc>
        <w:tc>
          <w:tcPr>
            <w:tcW w:w="1134" w:type="dxa"/>
          </w:tcPr>
          <w:p w14:paraId="6C8E58F1" w14:textId="77777777" w:rsidR="00256ABB" w:rsidRPr="0032094B" w:rsidRDefault="00256ABB" w:rsidP="005773B8">
            <w:pPr>
              <w:spacing w:before="0"/>
              <w:jc w:val="center"/>
              <w:rPr>
                <w:rFonts w:ascii="Calibri" w:hAnsi="Calibri"/>
                <w:b/>
                <w:sz w:val="24"/>
              </w:rPr>
            </w:pPr>
            <w:r w:rsidRPr="0032094B">
              <w:rPr>
                <w:rFonts w:ascii="Calibri" w:hAnsi="Calibri"/>
                <w:b/>
                <w:sz w:val="24"/>
              </w:rPr>
              <w:t>4 Km</w:t>
            </w:r>
          </w:p>
        </w:tc>
        <w:tc>
          <w:tcPr>
            <w:tcW w:w="4819" w:type="dxa"/>
          </w:tcPr>
          <w:p w14:paraId="2BF713E2" w14:textId="77777777" w:rsidR="00256ABB" w:rsidRPr="0032094B" w:rsidRDefault="00256ABB" w:rsidP="005773B8">
            <w:pPr>
              <w:spacing w:before="0"/>
              <w:rPr>
                <w:rFonts w:ascii="Calibri" w:hAnsi="Calibri"/>
                <w:b/>
                <w:sz w:val="24"/>
              </w:rPr>
            </w:pPr>
            <w:r w:rsidRPr="0032094B">
              <w:rPr>
                <w:rFonts w:ascii="Calibri" w:hAnsi="Calibri"/>
                <w:b/>
                <w:sz w:val="24"/>
              </w:rPr>
              <w:t xml:space="preserve">ab 17/18 </w:t>
            </w:r>
          </w:p>
        </w:tc>
      </w:tr>
    </w:tbl>
    <w:p w14:paraId="010886E3" w14:textId="77777777" w:rsidR="00443BD3" w:rsidRPr="00443BD3" w:rsidRDefault="00443BD3">
      <w:pPr>
        <w:spacing w:before="0" w:after="0"/>
        <w:rPr>
          <w:rFonts w:ascii="Calibri" w:hAnsi="Calibri"/>
          <w:b/>
          <w:sz w:val="20"/>
        </w:rPr>
      </w:pPr>
      <w:r w:rsidRPr="00443BD3">
        <w:rPr>
          <w:rFonts w:ascii="Calibri" w:hAnsi="Calibri"/>
          <w:b/>
          <w:sz w:val="28"/>
        </w:rPr>
        <w:t xml:space="preserve">* </w:t>
      </w:r>
      <w:r w:rsidRPr="00443BD3">
        <w:rPr>
          <w:rFonts w:ascii="Calibri" w:hAnsi="Calibri"/>
          <w:b/>
          <w:sz w:val="20"/>
        </w:rPr>
        <w:t>Wertungsklasse „Blaues Band der Warnow“</w:t>
      </w:r>
    </w:p>
    <w:p w14:paraId="3F2B6F15" w14:textId="77777777" w:rsidR="0065252D" w:rsidRPr="00F74538" w:rsidRDefault="001C6152">
      <w:pPr>
        <w:spacing w:before="0" w:after="0"/>
        <w:rPr>
          <w:rFonts w:ascii="Calibri" w:hAnsi="Calibri"/>
          <w:sz w:val="24"/>
          <w:szCs w:val="28"/>
        </w:rPr>
      </w:pPr>
      <w:r w:rsidRPr="00443BD3">
        <w:rPr>
          <w:rFonts w:ascii="Calibri" w:hAnsi="Calibri"/>
          <w:b/>
          <w:sz w:val="28"/>
          <w:u w:val="single"/>
        </w:rPr>
        <w:t>Strecke:</w:t>
      </w:r>
      <w:r w:rsidR="00443BD3">
        <w:rPr>
          <w:rFonts w:ascii="Calibri" w:hAnsi="Calibri"/>
          <w:b/>
          <w:sz w:val="24"/>
        </w:rPr>
        <w:tab/>
      </w:r>
      <w:r w:rsidR="00F74538" w:rsidRPr="00F74538">
        <w:rPr>
          <w:rFonts w:ascii="Calibri" w:hAnsi="Calibri"/>
          <w:sz w:val="24"/>
          <w:szCs w:val="28"/>
        </w:rPr>
        <w:t>2000 m Rundkurs für die Strecken 2 Km – 4 Km</w:t>
      </w:r>
      <w:r w:rsidR="00F74538" w:rsidRPr="00F74538">
        <w:rPr>
          <w:rFonts w:ascii="Calibri" w:hAnsi="Calibri"/>
          <w:sz w:val="24"/>
          <w:szCs w:val="28"/>
        </w:rPr>
        <w:tab/>
      </w:r>
      <w:r w:rsidR="00F74538" w:rsidRPr="00F74538">
        <w:rPr>
          <w:rFonts w:ascii="Calibri" w:hAnsi="Calibri"/>
          <w:sz w:val="24"/>
          <w:szCs w:val="28"/>
        </w:rPr>
        <w:tab/>
      </w:r>
      <w:r w:rsidR="00F74538" w:rsidRPr="00F74538">
        <w:rPr>
          <w:rFonts w:ascii="Calibri" w:hAnsi="Calibri"/>
          <w:sz w:val="24"/>
          <w:szCs w:val="28"/>
        </w:rPr>
        <w:tab/>
      </w:r>
    </w:p>
    <w:p w14:paraId="00515073" w14:textId="77777777" w:rsidR="00F74538" w:rsidRPr="00F74538" w:rsidRDefault="00443BD3" w:rsidP="00885A2D">
      <w:pPr>
        <w:spacing w:before="0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ab/>
      </w:r>
      <w:r w:rsidR="00F74538" w:rsidRPr="00F74538">
        <w:rPr>
          <w:rFonts w:ascii="Calibri" w:hAnsi="Calibri"/>
          <w:sz w:val="24"/>
          <w:szCs w:val="28"/>
        </w:rPr>
        <w:tab/>
        <w:t>4000 m Rundkurs für die Strecken 8 Km –</w:t>
      </w:r>
      <w:r w:rsidR="00885A2D">
        <w:rPr>
          <w:rFonts w:ascii="Calibri" w:hAnsi="Calibri"/>
          <w:sz w:val="24"/>
          <w:szCs w:val="28"/>
        </w:rPr>
        <w:t xml:space="preserve"> 16</w:t>
      </w:r>
      <w:r w:rsidR="00F74538" w:rsidRPr="00F74538">
        <w:rPr>
          <w:rFonts w:ascii="Calibri" w:hAnsi="Calibri"/>
          <w:sz w:val="24"/>
          <w:szCs w:val="28"/>
        </w:rPr>
        <w:t xml:space="preserve"> </w:t>
      </w:r>
      <w:r w:rsidR="00885A2D">
        <w:rPr>
          <w:rFonts w:ascii="Calibri" w:hAnsi="Calibri"/>
          <w:sz w:val="24"/>
          <w:szCs w:val="28"/>
        </w:rPr>
        <w:t>Km</w:t>
      </w:r>
    </w:p>
    <w:p w14:paraId="4A880639" w14:textId="77777777" w:rsidR="00443BD3" w:rsidRPr="00443BD3" w:rsidRDefault="00F74538">
      <w:pPr>
        <w:spacing w:before="0" w:after="0"/>
        <w:rPr>
          <w:rFonts w:ascii="Calibri" w:hAnsi="Calibri"/>
          <w:sz w:val="24"/>
          <w:szCs w:val="24"/>
        </w:rPr>
      </w:pPr>
      <w:r w:rsidRPr="00443BD3">
        <w:rPr>
          <w:rFonts w:ascii="Calibri" w:hAnsi="Calibri"/>
          <w:b/>
          <w:sz w:val="28"/>
          <w:szCs w:val="28"/>
          <w:u w:val="single"/>
        </w:rPr>
        <w:t>Boote:</w:t>
      </w:r>
      <w:r w:rsidR="00443BD3" w:rsidRPr="00443BD3">
        <w:rPr>
          <w:rFonts w:ascii="Calibri" w:hAnsi="Calibri"/>
          <w:sz w:val="28"/>
          <w:szCs w:val="28"/>
        </w:rPr>
        <w:tab/>
      </w:r>
      <w:r w:rsidRPr="00F74538">
        <w:rPr>
          <w:rFonts w:ascii="Calibri" w:hAnsi="Calibri"/>
          <w:sz w:val="24"/>
          <w:szCs w:val="24"/>
        </w:rPr>
        <w:t>Jeder Teilnehmer startet mit eigenem Boot</w:t>
      </w:r>
      <w:r w:rsidR="00D25E95">
        <w:rPr>
          <w:rFonts w:ascii="Calibri" w:hAnsi="Calibri"/>
          <w:sz w:val="24"/>
          <w:szCs w:val="24"/>
        </w:rPr>
        <w:t xml:space="preserve"> und eigenem Paddel. In den</w:t>
      </w:r>
      <w:r w:rsidR="00443BD3">
        <w:rPr>
          <w:rFonts w:ascii="Calibri" w:hAnsi="Calibri"/>
          <w:sz w:val="24"/>
          <w:szCs w:val="24"/>
        </w:rPr>
        <w:t xml:space="preserve"> </w:t>
      </w:r>
      <w:r w:rsidR="00D25E95">
        <w:rPr>
          <w:rFonts w:ascii="Calibri" w:hAnsi="Calibri"/>
          <w:sz w:val="24"/>
          <w:szCs w:val="24"/>
        </w:rPr>
        <w:t>„</w:t>
      </w:r>
      <w:r w:rsidRPr="00F74538">
        <w:rPr>
          <w:rFonts w:ascii="Calibri" w:hAnsi="Calibri"/>
          <w:sz w:val="24"/>
          <w:szCs w:val="24"/>
        </w:rPr>
        <w:t>Touren</w:t>
      </w:r>
      <w:r w:rsidR="00443BD3">
        <w:rPr>
          <w:rFonts w:ascii="Calibri" w:hAnsi="Calibri"/>
          <w:sz w:val="24"/>
          <w:szCs w:val="24"/>
        </w:rPr>
        <w:t xml:space="preserve">- </w:t>
      </w:r>
      <w:r w:rsidR="00443BD3">
        <w:rPr>
          <w:rFonts w:ascii="Calibri" w:hAnsi="Calibri"/>
          <w:sz w:val="24"/>
          <w:szCs w:val="24"/>
        </w:rPr>
        <w:tab/>
      </w:r>
      <w:r w:rsidR="00443BD3">
        <w:rPr>
          <w:rFonts w:ascii="Calibri" w:hAnsi="Calibri"/>
          <w:sz w:val="24"/>
          <w:szCs w:val="24"/>
        </w:rPr>
        <w:tab/>
      </w:r>
      <w:proofErr w:type="spellStart"/>
      <w:r w:rsidRPr="00F74538">
        <w:rPr>
          <w:rFonts w:ascii="Calibri" w:hAnsi="Calibri"/>
          <w:sz w:val="24"/>
          <w:szCs w:val="24"/>
        </w:rPr>
        <w:t>klasse</w:t>
      </w:r>
      <w:r w:rsidR="00D25E95">
        <w:rPr>
          <w:rFonts w:ascii="Calibri" w:hAnsi="Calibri"/>
          <w:sz w:val="24"/>
          <w:szCs w:val="24"/>
        </w:rPr>
        <w:t>n</w:t>
      </w:r>
      <w:proofErr w:type="spellEnd"/>
      <w:r w:rsidR="00D25E95">
        <w:rPr>
          <w:rFonts w:ascii="Calibri" w:hAnsi="Calibri"/>
          <w:sz w:val="24"/>
          <w:szCs w:val="24"/>
        </w:rPr>
        <w:t>“</w:t>
      </w:r>
      <w:r w:rsidRPr="00F74538">
        <w:rPr>
          <w:rFonts w:ascii="Calibri" w:hAnsi="Calibri"/>
          <w:sz w:val="24"/>
          <w:szCs w:val="24"/>
        </w:rPr>
        <w:t xml:space="preserve"> sind ausschließlich Wanderkajak‘ s (ähnlich „Typ Herold“) zugelassen:</w:t>
      </w:r>
    </w:p>
    <w:p w14:paraId="5F638642" w14:textId="77777777" w:rsidR="00F74538" w:rsidRPr="00F74538" w:rsidRDefault="00F74538">
      <w:pPr>
        <w:spacing w:before="0" w:after="0"/>
        <w:rPr>
          <w:rFonts w:ascii="Calibri" w:hAnsi="Calibri"/>
          <w:sz w:val="24"/>
          <w:szCs w:val="24"/>
        </w:rPr>
      </w:pPr>
      <w:r w:rsidRPr="00F74538">
        <w:rPr>
          <w:rFonts w:ascii="Calibri" w:hAnsi="Calibri"/>
          <w:sz w:val="24"/>
          <w:szCs w:val="24"/>
        </w:rPr>
        <w:tab/>
      </w:r>
      <w:r w:rsidR="00885A2D">
        <w:rPr>
          <w:rFonts w:ascii="Calibri" w:hAnsi="Calibri"/>
          <w:sz w:val="24"/>
          <w:szCs w:val="24"/>
        </w:rPr>
        <w:tab/>
      </w:r>
      <w:r w:rsidR="00885A2D">
        <w:rPr>
          <w:rFonts w:ascii="Calibri" w:hAnsi="Calibri"/>
          <w:sz w:val="24"/>
          <w:szCs w:val="24"/>
        </w:rPr>
        <w:tab/>
        <w:t xml:space="preserve">    </w:t>
      </w:r>
      <w:r w:rsidR="00443BD3">
        <w:rPr>
          <w:rFonts w:ascii="Calibri" w:hAnsi="Calibri"/>
          <w:sz w:val="24"/>
          <w:szCs w:val="24"/>
        </w:rPr>
        <w:tab/>
      </w:r>
      <w:r w:rsidR="00443BD3">
        <w:rPr>
          <w:rFonts w:ascii="Calibri" w:hAnsi="Calibri"/>
          <w:sz w:val="24"/>
          <w:szCs w:val="24"/>
        </w:rPr>
        <w:tab/>
      </w:r>
      <w:r w:rsidR="00443BD3">
        <w:rPr>
          <w:rFonts w:ascii="Calibri" w:hAnsi="Calibri"/>
          <w:sz w:val="24"/>
          <w:szCs w:val="24"/>
        </w:rPr>
        <w:tab/>
      </w:r>
      <w:r w:rsidR="00443BD3">
        <w:rPr>
          <w:rFonts w:ascii="Calibri" w:hAnsi="Calibri"/>
          <w:sz w:val="24"/>
          <w:szCs w:val="24"/>
        </w:rPr>
        <w:tab/>
        <w:t xml:space="preserve">     </w:t>
      </w:r>
      <w:r w:rsidR="00885A2D" w:rsidRPr="00885A2D">
        <w:rPr>
          <w:rFonts w:ascii="Calibri" w:hAnsi="Calibri"/>
          <w:b/>
          <w:sz w:val="24"/>
          <w:szCs w:val="24"/>
          <w:u w:val="single"/>
        </w:rPr>
        <w:t>K1</w:t>
      </w:r>
      <w:r w:rsidR="00885A2D">
        <w:rPr>
          <w:rFonts w:ascii="Calibri" w:hAnsi="Calibri"/>
          <w:sz w:val="24"/>
          <w:szCs w:val="24"/>
        </w:rPr>
        <w:t xml:space="preserve"> </w:t>
      </w:r>
      <w:r w:rsidR="00885A2D">
        <w:rPr>
          <w:rFonts w:ascii="Calibri" w:hAnsi="Calibri"/>
          <w:sz w:val="24"/>
          <w:szCs w:val="24"/>
        </w:rPr>
        <w:tab/>
      </w:r>
      <w:r w:rsidR="00885A2D">
        <w:rPr>
          <w:rFonts w:ascii="Calibri" w:hAnsi="Calibri"/>
          <w:sz w:val="24"/>
          <w:szCs w:val="24"/>
        </w:rPr>
        <w:tab/>
        <w:t xml:space="preserve">    </w:t>
      </w:r>
      <w:r w:rsidR="00885A2D" w:rsidRPr="00885A2D">
        <w:rPr>
          <w:rFonts w:ascii="Calibri" w:hAnsi="Calibri"/>
          <w:b/>
          <w:sz w:val="24"/>
          <w:szCs w:val="24"/>
          <w:u w:val="single"/>
        </w:rPr>
        <w:t>K 2</w:t>
      </w:r>
    </w:p>
    <w:p w14:paraId="08227A21" w14:textId="77777777" w:rsidR="00F74538" w:rsidRPr="00F74538" w:rsidRDefault="00F74538">
      <w:pPr>
        <w:spacing w:before="0" w:after="0"/>
        <w:rPr>
          <w:rFonts w:ascii="Calibri" w:hAnsi="Calibri"/>
          <w:sz w:val="24"/>
          <w:szCs w:val="24"/>
        </w:rPr>
      </w:pPr>
      <w:r w:rsidRPr="00F74538">
        <w:rPr>
          <w:rFonts w:ascii="Calibri" w:hAnsi="Calibri"/>
          <w:sz w:val="24"/>
          <w:szCs w:val="24"/>
        </w:rPr>
        <w:tab/>
      </w:r>
      <w:r w:rsidRPr="00F74538">
        <w:rPr>
          <w:rFonts w:ascii="Calibri" w:hAnsi="Calibri"/>
          <w:sz w:val="24"/>
          <w:szCs w:val="24"/>
        </w:rPr>
        <w:tab/>
      </w:r>
      <w:r w:rsidRPr="00F74538">
        <w:rPr>
          <w:rFonts w:ascii="Calibri" w:hAnsi="Calibri"/>
          <w:sz w:val="24"/>
          <w:szCs w:val="24"/>
        </w:rPr>
        <w:tab/>
      </w:r>
      <w:r w:rsidRPr="00F74538">
        <w:rPr>
          <w:rFonts w:ascii="Calibri" w:hAnsi="Calibri"/>
          <w:sz w:val="24"/>
          <w:szCs w:val="24"/>
        </w:rPr>
        <w:tab/>
      </w:r>
      <w:r w:rsidRPr="00F74538">
        <w:rPr>
          <w:rFonts w:ascii="Calibri" w:hAnsi="Calibri"/>
          <w:sz w:val="24"/>
          <w:szCs w:val="24"/>
        </w:rPr>
        <w:tab/>
      </w:r>
      <w:r w:rsidRPr="00885A2D">
        <w:rPr>
          <w:rFonts w:ascii="Calibri" w:hAnsi="Calibri"/>
          <w:b/>
          <w:sz w:val="24"/>
          <w:szCs w:val="24"/>
        </w:rPr>
        <w:t xml:space="preserve">Länge: </w:t>
      </w:r>
      <w:r w:rsidRPr="00885A2D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885A2D">
        <w:rPr>
          <w:rFonts w:ascii="Calibri" w:hAnsi="Calibri"/>
          <w:sz w:val="24"/>
          <w:szCs w:val="24"/>
        </w:rPr>
        <w:t>≤</w:t>
      </w:r>
      <w:r>
        <w:rPr>
          <w:rFonts w:ascii="Calibri" w:hAnsi="Calibri"/>
          <w:sz w:val="24"/>
          <w:szCs w:val="24"/>
        </w:rPr>
        <w:t xml:space="preserve"> 470 cm</w:t>
      </w:r>
      <w:r>
        <w:rPr>
          <w:rFonts w:ascii="Calibri" w:hAnsi="Calibri"/>
          <w:sz w:val="24"/>
          <w:szCs w:val="24"/>
        </w:rPr>
        <w:tab/>
      </w:r>
      <w:r w:rsidR="00885A2D">
        <w:rPr>
          <w:rFonts w:ascii="Calibri" w:hAnsi="Calibri"/>
          <w:sz w:val="24"/>
          <w:szCs w:val="24"/>
        </w:rPr>
        <w:t>≤ 550 cm</w:t>
      </w:r>
      <w:r>
        <w:rPr>
          <w:rFonts w:ascii="Calibri" w:hAnsi="Calibri"/>
          <w:sz w:val="24"/>
          <w:szCs w:val="24"/>
        </w:rPr>
        <w:tab/>
      </w:r>
    </w:p>
    <w:p w14:paraId="2DB409E6" w14:textId="77777777" w:rsidR="00F74538" w:rsidRDefault="00F74538">
      <w:pPr>
        <w:spacing w:before="0" w:after="0"/>
        <w:rPr>
          <w:rFonts w:ascii="Calibri" w:hAnsi="Calibri"/>
          <w:sz w:val="24"/>
          <w:szCs w:val="24"/>
        </w:rPr>
      </w:pPr>
      <w:r w:rsidRPr="00F74538">
        <w:rPr>
          <w:rFonts w:ascii="Calibri" w:hAnsi="Calibri"/>
          <w:sz w:val="24"/>
          <w:szCs w:val="24"/>
        </w:rPr>
        <w:tab/>
      </w:r>
      <w:r w:rsidRPr="00F74538">
        <w:rPr>
          <w:rFonts w:ascii="Calibri" w:hAnsi="Calibri"/>
          <w:sz w:val="24"/>
          <w:szCs w:val="24"/>
        </w:rPr>
        <w:tab/>
      </w:r>
      <w:r w:rsidRPr="00F74538">
        <w:rPr>
          <w:rFonts w:ascii="Calibri" w:hAnsi="Calibri"/>
          <w:sz w:val="24"/>
          <w:szCs w:val="24"/>
        </w:rPr>
        <w:tab/>
        <w:t xml:space="preserve"> </w:t>
      </w:r>
      <w:r w:rsidRPr="00F74538">
        <w:rPr>
          <w:rFonts w:ascii="Calibri" w:hAnsi="Calibri"/>
          <w:sz w:val="24"/>
          <w:szCs w:val="24"/>
        </w:rPr>
        <w:tab/>
      </w:r>
      <w:r w:rsidRPr="00F74538">
        <w:rPr>
          <w:rFonts w:ascii="Calibri" w:hAnsi="Calibri"/>
          <w:sz w:val="24"/>
          <w:szCs w:val="24"/>
        </w:rPr>
        <w:tab/>
      </w:r>
      <w:r w:rsidRPr="00885A2D">
        <w:rPr>
          <w:rFonts w:ascii="Calibri" w:hAnsi="Calibri"/>
          <w:b/>
          <w:sz w:val="24"/>
          <w:szCs w:val="24"/>
        </w:rPr>
        <w:t>Breite: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885A2D">
        <w:rPr>
          <w:rFonts w:ascii="Calibri" w:hAnsi="Calibri"/>
          <w:sz w:val="24"/>
          <w:szCs w:val="24"/>
        </w:rPr>
        <w:t>≥</w:t>
      </w:r>
      <w:r>
        <w:rPr>
          <w:rFonts w:ascii="Calibri" w:hAnsi="Calibri"/>
          <w:sz w:val="24"/>
          <w:szCs w:val="24"/>
        </w:rPr>
        <w:t xml:space="preserve"> 60 cm</w:t>
      </w:r>
      <w:r>
        <w:rPr>
          <w:rFonts w:ascii="Calibri" w:hAnsi="Calibri"/>
          <w:sz w:val="24"/>
          <w:szCs w:val="24"/>
        </w:rPr>
        <w:tab/>
      </w:r>
      <w:r w:rsidR="00885A2D">
        <w:rPr>
          <w:rFonts w:ascii="Calibri" w:hAnsi="Calibri"/>
          <w:sz w:val="24"/>
          <w:szCs w:val="24"/>
        </w:rPr>
        <w:t>≥</w:t>
      </w:r>
      <w:r>
        <w:rPr>
          <w:rFonts w:ascii="Calibri" w:hAnsi="Calibri"/>
          <w:sz w:val="24"/>
          <w:szCs w:val="24"/>
        </w:rPr>
        <w:t xml:space="preserve"> 65 cm</w:t>
      </w:r>
    </w:p>
    <w:p w14:paraId="6EEC8216" w14:textId="77777777" w:rsidR="00885A2D" w:rsidRDefault="00F74538" w:rsidP="00443BD3">
      <w:pPr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85A2D">
        <w:rPr>
          <w:rFonts w:ascii="Calibri" w:hAnsi="Calibri"/>
          <w:b/>
          <w:sz w:val="24"/>
          <w:szCs w:val="24"/>
        </w:rPr>
        <w:t>Gewicht:</w:t>
      </w:r>
      <w:r>
        <w:rPr>
          <w:rFonts w:ascii="Calibri" w:hAnsi="Calibri"/>
          <w:sz w:val="24"/>
          <w:szCs w:val="24"/>
        </w:rPr>
        <w:tab/>
      </w:r>
      <w:r w:rsidR="00885A2D">
        <w:rPr>
          <w:rFonts w:ascii="Calibri" w:hAnsi="Calibri"/>
          <w:sz w:val="24"/>
          <w:szCs w:val="24"/>
        </w:rPr>
        <w:t>≥</w:t>
      </w:r>
      <w:r>
        <w:rPr>
          <w:rFonts w:ascii="Calibri" w:hAnsi="Calibri"/>
          <w:sz w:val="24"/>
          <w:szCs w:val="24"/>
        </w:rPr>
        <w:t xml:space="preserve"> 17 kg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885A2D">
        <w:rPr>
          <w:rFonts w:ascii="Calibri" w:hAnsi="Calibri"/>
          <w:sz w:val="24"/>
          <w:szCs w:val="24"/>
        </w:rPr>
        <w:t>≥</w:t>
      </w:r>
      <w:r>
        <w:rPr>
          <w:rFonts w:ascii="Calibri" w:hAnsi="Calibri"/>
          <w:sz w:val="24"/>
          <w:szCs w:val="24"/>
        </w:rPr>
        <w:t xml:space="preserve"> 28 kg</w:t>
      </w:r>
    </w:p>
    <w:p w14:paraId="0247756A" w14:textId="77777777" w:rsidR="004D39BC" w:rsidRDefault="00443BD3">
      <w:pPr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0A701AE2" w14:textId="77777777" w:rsidR="004D39BC" w:rsidRPr="00794DB1" w:rsidRDefault="004D39BC" w:rsidP="004D39BC">
      <w:pPr>
        <w:spacing w:before="0" w:after="0"/>
        <w:jc w:val="center"/>
        <w:rPr>
          <w:rFonts w:ascii="Calibri" w:hAnsi="Calibri"/>
          <w:b/>
          <w:sz w:val="24"/>
          <w:szCs w:val="24"/>
        </w:rPr>
      </w:pPr>
      <w:r w:rsidRPr="00794DB1">
        <w:rPr>
          <w:rFonts w:ascii="Calibri" w:hAnsi="Calibri"/>
          <w:b/>
          <w:sz w:val="24"/>
          <w:szCs w:val="24"/>
        </w:rPr>
        <w:t>Seite 1 von 2</w:t>
      </w:r>
    </w:p>
    <w:p w14:paraId="09C40C80" w14:textId="77777777" w:rsidR="004D39BC" w:rsidRDefault="004D39BC">
      <w:pPr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41203E0B" w14:textId="77777777" w:rsidR="004D39BC" w:rsidRDefault="004D39BC">
      <w:pPr>
        <w:spacing w:before="0" w:after="0"/>
        <w:rPr>
          <w:rFonts w:ascii="Calibri" w:hAnsi="Calibri"/>
          <w:sz w:val="24"/>
          <w:szCs w:val="24"/>
        </w:rPr>
      </w:pPr>
    </w:p>
    <w:p w14:paraId="0CF8F562" w14:textId="77777777" w:rsidR="009E67B5" w:rsidRPr="003874D0" w:rsidRDefault="009E67B5" w:rsidP="009E67B5">
      <w:pPr>
        <w:pStyle w:val="berschrift1"/>
        <w:jc w:val="center"/>
        <w:rPr>
          <w:rFonts w:ascii="MV Boli" w:hAnsi="MV Boli" w:cs="MV Boli"/>
          <w:b/>
          <w:sz w:val="36"/>
        </w:rPr>
      </w:pPr>
      <w:bookmarkStart w:id="0" w:name="_Hlk27481"/>
      <w:r w:rsidRPr="003874D0">
        <w:rPr>
          <w:rFonts w:ascii="MV Boli" w:hAnsi="MV Boli" w:cs="MV Boli"/>
          <w:b/>
          <w:sz w:val="36"/>
        </w:rPr>
        <w:t>„Blaues Band der Warnow“ 2019</w:t>
      </w:r>
    </w:p>
    <w:p w14:paraId="45EA64D4" w14:textId="77777777" w:rsidR="009E67B5" w:rsidRPr="009E67B5" w:rsidRDefault="009E67B5" w:rsidP="009E67B5">
      <w:pPr>
        <w:pStyle w:val="berschrift1"/>
        <w:spacing w:before="0"/>
        <w:jc w:val="center"/>
        <w:rPr>
          <w:rFonts w:ascii="Calibri" w:hAnsi="Calibri"/>
          <w:lang w:val="en-US"/>
        </w:rPr>
      </w:pPr>
      <w:r w:rsidRPr="009E67B5">
        <w:rPr>
          <w:rFonts w:ascii="Calibri" w:hAnsi="Calibri"/>
          <w:lang w:val="en-US"/>
        </w:rPr>
        <w:t>Kajak – Canadier – Surfski – Outrigger – SUP</w:t>
      </w:r>
    </w:p>
    <w:p w14:paraId="4C2AE3A5" w14:textId="77777777" w:rsidR="009E67B5" w:rsidRDefault="004D39BC" w:rsidP="0032094B">
      <w:pPr>
        <w:spacing w:befor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bookmarkEnd w:id="0"/>
    <w:p w14:paraId="246C077C" w14:textId="77777777" w:rsidR="00D60581" w:rsidRDefault="00D25E95" w:rsidP="003874D0">
      <w:pPr>
        <w:spacing w:before="0"/>
        <w:ind w:left="7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den „offenen Klassen“ (Einer, Mannschaftsboote) können alle Boote (Kajak, </w:t>
      </w:r>
      <w:r w:rsidR="00443BD3">
        <w:rPr>
          <w:rFonts w:ascii="Calibri" w:hAnsi="Calibri"/>
          <w:sz w:val="24"/>
          <w:szCs w:val="24"/>
        </w:rPr>
        <w:tab/>
      </w:r>
      <w:r w:rsidR="00443BD3"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Canadier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Surfski</w:t>
      </w:r>
      <w:proofErr w:type="spellEnd"/>
      <w:r>
        <w:rPr>
          <w:rFonts w:ascii="Calibri" w:hAnsi="Calibri"/>
          <w:sz w:val="24"/>
          <w:szCs w:val="24"/>
        </w:rPr>
        <w:t xml:space="preserve">, Outrigger, SUP) starten </w:t>
      </w:r>
      <w:r w:rsidRPr="00D25E95">
        <w:rPr>
          <w:rFonts w:ascii="Calibri" w:hAnsi="Calibri"/>
          <w:b/>
          <w:sz w:val="24"/>
          <w:szCs w:val="24"/>
        </w:rPr>
        <w:t xml:space="preserve">(Boote aus dem Kanurennsport sind </w:t>
      </w:r>
      <w:r w:rsidR="00443BD3">
        <w:rPr>
          <w:rFonts w:ascii="Calibri" w:hAnsi="Calibri"/>
          <w:b/>
          <w:sz w:val="24"/>
          <w:szCs w:val="24"/>
        </w:rPr>
        <w:tab/>
      </w:r>
      <w:r w:rsidR="00443BD3">
        <w:rPr>
          <w:rFonts w:ascii="Calibri" w:hAnsi="Calibri"/>
          <w:b/>
          <w:sz w:val="24"/>
          <w:szCs w:val="24"/>
        </w:rPr>
        <w:tab/>
      </w:r>
      <w:r w:rsidRPr="00D25E95">
        <w:rPr>
          <w:rFonts w:ascii="Calibri" w:hAnsi="Calibri"/>
          <w:b/>
          <w:sz w:val="24"/>
          <w:szCs w:val="24"/>
        </w:rPr>
        <w:t>ausgeschlossen)</w:t>
      </w:r>
      <w:r>
        <w:rPr>
          <w:rFonts w:ascii="Calibri" w:hAnsi="Calibri"/>
          <w:sz w:val="24"/>
          <w:szCs w:val="24"/>
        </w:rPr>
        <w:t>. Ab 5 Booten</w:t>
      </w:r>
      <w:r w:rsidR="00443BD3">
        <w:rPr>
          <w:rFonts w:ascii="Calibri" w:hAnsi="Calibri"/>
          <w:sz w:val="24"/>
          <w:szCs w:val="24"/>
        </w:rPr>
        <w:t xml:space="preserve"> selben Typ‘ s</w:t>
      </w:r>
      <w:r>
        <w:rPr>
          <w:rFonts w:ascii="Calibri" w:hAnsi="Calibri"/>
          <w:sz w:val="24"/>
          <w:szCs w:val="24"/>
        </w:rPr>
        <w:t xml:space="preserve"> erfolgt</w:t>
      </w:r>
      <w:r w:rsidR="00443BD3">
        <w:rPr>
          <w:rFonts w:ascii="Calibri" w:hAnsi="Calibri"/>
          <w:sz w:val="24"/>
          <w:szCs w:val="24"/>
        </w:rPr>
        <w:t xml:space="preserve"> eine</w:t>
      </w:r>
      <w:r>
        <w:rPr>
          <w:rFonts w:ascii="Calibri" w:hAnsi="Calibri"/>
          <w:sz w:val="24"/>
          <w:szCs w:val="24"/>
        </w:rPr>
        <w:t xml:space="preserve"> eigene Wertung.</w:t>
      </w:r>
    </w:p>
    <w:p w14:paraId="5F67F204" w14:textId="77777777" w:rsidR="00D60581" w:rsidRDefault="00443BD3" w:rsidP="0067197B">
      <w:pPr>
        <w:spacing w:before="0"/>
        <w:rPr>
          <w:rFonts w:ascii="Calibri" w:hAnsi="Calibri"/>
          <w:b/>
          <w:color w:val="0673A5" w:themeColor="text2" w:themeShade="BF"/>
          <w:sz w:val="24"/>
          <w:szCs w:val="24"/>
        </w:rPr>
      </w:pPr>
      <w:r w:rsidRPr="00D60581">
        <w:rPr>
          <w:rFonts w:ascii="Calibri" w:hAnsi="Calibri"/>
          <w:b/>
          <w:sz w:val="28"/>
          <w:szCs w:val="24"/>
          <w:u w:val="single"/>
        </w:rPr>
        <w:t>Preise:</w:t>
      </w:r>
      <w:r w:rsidR="00D60581" w:rsidRPr="00D60581">
        <w:rPr>
          <w:rFonts w:ascii="Calibri" w:hAnsi="Calibri"/>
          <w:b/>
          <w:sz w:val="28"/>
          <w:szCs w:val="24"/>
        </w:rPr>
        <w:tab/>
      </w:r>
      <w:r w:rsidR="00D60581" w:rsidRPr="00D60581">
        <w:rPr>
          <w:rFonts w:ascii="Calibri" w:hAnsi="Calibri"/>
          <w:sz w:val="24"/>
          <w:szCs w:val="24"/>
        </w:rPr>
        <w:t xml:space="preserve">Für </w:t>
      </w:r>
      <w:r w:rsidR="00D60581">
        <w:rPr>
          <w:rFonts w:ascii="Calibri" w:hAnsi="Calibri"/>
          <w:sz w:val="24"/>
          <w:szCs w:val="24"/>
        </w:rPr>
        <w:t xml:space="preserve">die Plätze 1 – 3 gibt es Medaillen und Urkunden. Der </w:t>
      </w:r>
      <w:r w:rsidR="001A1796">
        <w:rPr>
          <w:rFonts w:ascii="Calibri" w:hAnsi="Calibri"/>
          <w:sz w:val="24"/>
          <w:szCs w:val="24"/>
        </w:rPr>
        <w:t>schnellste Einer der</w:t>
      </w:r>
      <w:r w:rsidR="00D60581" w:rsidRPr="00D60581">
        <w:rPr>
          <w:rFonts w:ascii="Calibri" w:hAnsi="Calibri"/>
          <w:sz w:val="24"/>
          <w:szCs w:val="24"/>
        </w:rPr>
        <w:t xml:space="preserve"> </w:t>
      </w:r>
      <w:r w:rsidR="00D60581" w:rsidRPr="00D60581">
        <w:rPr>
          <w:rFonts w:ascii="Calibri" w:hAnsi="Calibri"/>
          <w:sz w:val="24"/>
          <w:szCs w:val="24"/>
        </w:rPr>
        <w:tab/>
      </w:r>
      <w:r w:rsidR="00D60581">
        <w:rPr>
          <w:rFonts w:ascii="Calibri" w:hAnsi="Calibri"/>
          <w:sz w:val="24"/>
          <w:szCs w:val="24"/>
        </w:rPr>
        <w:tab/>
      </w:r>
      <w:r w:rsidR="00D60581">
        <w:rPr>
          <w:rFonts w:ascii="Calibri" w:hAnsi="Calibri"/>
          <w:sz w:val="24"/>
          <w:szCs w:val="24"/>
        </w:rPr>
        <w:tab/>
        <w:t>„Tourenklasse“ erhält</w:t>
      </w:r>
      <w:r w:rsidR="001A1796">
        <w:rPr>
          <w:rFonts w:ascii="Calibri" w:hAnsi="Calibri"/>
          <w:sz w:val="24"/>
          <w:szCs w:val="24"/>
        </w:rPr>
        <w:t xml:space="preserve"> zusätzlich</w:t>
      </w:r>
      <w:r w:rsidR="00D60581">
        <w:rPr>
          <w:rFonts w:ascii="Calibri" w:hAnsi="Calibri"/>
          <w:sz w:val="24"/>
          <w:szCs w:val="24"/>
        </w:rPr>
        <w:t xml:space="preserve"> </w:t>
      </w:r>
      <w:r w:rsidR="00D60581" w:rsidRPr="00C67397">
        <w:rPr>
          <w:rFonts w:ascii="MV Boli" w:hAnsi="MV Boli" w:cs="MV Boli"/>
          <w:b/>
          <w:color w:val="0673A5" w:themeColor="text2" w:themeShade="BF"/>
          <w:sz w:val="24"/>
          <w:szCs w:val="24"/>
        </w:rPr>
        <w:t>„Das Blaue Band der Warnow“.</w:t>
      </w:r>
    </w:p>
    <w:p w14:paraId="31BC78B8" w14:textId="77777777" w:rsidR="00D60581" w:rsidRDefault="00D60581" w:rsidP="0067197B">
      <w:pPr>
        <w:spacing w:before="0"/>
        <w:rPr>
          <w:rFonts w:ascii="Calibri" w:hAnsi="Calibri"/>
          <w:sz w:val="24"/>
          <w:szCs w:val="24"/>
        </w:rPr>
      </w:pPr>
      <w:r w:rsidRPr="00D60581">
        <w:rPr>
          <w:rFonts w:ascii="Calibri" w:hAnsi="Calibri"/>
          <w:b/>
          <w:sz w:val="24"/>
          <w:szCs w:val="24"/>
          <w:u w:val="single"/>
        </w:rPr>
        <w:t>Verpflegung: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Jeder Starter erhält eine w</w:t>
      </w:r>
      <w:r w:rsidRPr="00D60581">
        <w:rPr>
          <w:rFonts w:ascii="Calibri" w:hAnsi="Calibri"/>
          <w:sz w:val="24"/>
          <w:szCs w:val="24"/>
        </w:rPr>
        <w:t>arme Mahlzeit</w:t>
      </w:r>
      <w:r>
        <w:rPr>
          <w:rFonts w:ascii="Calibri" w:hAnsi="Calibri"/>
          <w:sz w:val="24"/>
          <w:szCs w:val="24"/>
        </w:rPr>
        <w:t>.</w:t>
      </w:r>
    </w:p>
    <w:p w14:paraId="266FE896" w14:textId="77777777" w:rsidR="00D60581" w:rsidRDefault="00D60581">
      <w:pPr>
        <w:spacing w:before="0" w:after="0"/>
        <w:rPr>
          <w:rFonts w:ascii="Calibri" w:hAnsi="Calibri"/>
          <w:sz w:val="24"/>
          <w:szCs w:val="24"/>
        </w:rPr>
      </w:pPr>
      <w:r w:rsidRPr="00D60581">
        <w:rPr>
          <w:rFonts w:ascii="Calibri" w:hAnsi="Calibri"/>
          <w:b/>
          <w:sz w:val="28"/>
          <w:szCs w:val="24"/>
          <w:u w:val="single"/>
        </w:rPr>
        <w:t>Startgeld:</w:t>
      </w:r>
      <w:r w:rsidRPr="00D60581">
        <w:rPr>
          <w:rFonts w:ascii="Calibri" w:hAnsi="Calibri"/>
          <w:b/>
          <w:sz w:val="24"/>
          <w:szCs w:val="24"/>
        </w:rPr>
        <w:tab/>
      </w:r>
      <w:r w:rsidR="00DF752B" w:rsidRPr="00DF752B">
        <w:rPr>
          <w:rFonts w:ascii="Calibri" w:hAnsi="Calibri"/>
          <w:sz w:val="24"/>
          <w:szCs w:val="24"/>
        </w:rPr>
        <w:t>Teilnehmer</w:t>
      </w:r>
      <w:r w:rsidR="00DF752B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bis AK 17/18: </w:t>
      </w:r>
      <w:r>
        <w:rPr>
          <w:rFonts w:ascii="Calibri" w:hAnsi="Calibri"/>
          <w:sz w:val="24"/>
          <w:szCs w:val="24"/>
        </w:rPr>
        <w:tab/>
        <w:t>8,00 €</w:t>
      </w:r>
    </w:p>
    <w:p w14:paraId="2E3A8FBF" w14:textId="77777777" w:rsidR="00DF752B" w:rsidRDefault="00D60581" w:rsidP="003874D0">
      <w:pPr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F752B">
        <w:rPr>
          <w:rFonts w:ascii="Calibri" w:hAnsi="Calibri"/>
          <w:sz w:val="24"/>
          <w:szCs w:val="24"/>
        </w:rPr>
        <w:t xml:space="preserve">Teilnehmer </w:t>
      </w:r>
      <w:r>
        <w:rPr>
          <w:rFonts w:ascii="Calibri" w:hAnsi="Calibri"/>
          <w:sz w:val="24"/>
          <w:szCs w:val="24"/>
        </w:rPr>
        <w:t>ab AK 19/34:</w:t>
      </w:r>
      <w:r>
        <w:rPr>
          <w:rFonts w:ascii="Calibri" w:hAnsi="Calibri"/>
          <w:sz w:val="24"/>
          <w:szCs w:val="24"/>
        </w:rPr>
        <w:tab/>
        <w:t>10,00 €</w:t>
      </w:r>
    </w:p>
    <w:p w14:paraId="17A95048" w14:textId="77777777" w:rsidR="003874D0" w:rsidRPr="003874D0" w:rsidRDefault="003874D0" w:rsidP="0067197B">
      <w:pPr>
        <w:spacing w:befor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3874D0">
        <w:rPr>
          <w:rFonts w:ascii="Calibri" w:hAnsi="Calibri"/>
          <w:b/>
          <w:sz w:val="24"/>
          <w:szCs w:val="24"/>
        </w:rPr>
        <w:tab/>
        <w:t>(Das Startge</w:t>
      </w:r>
      <w:bookmarkStart w:id="1" w:name="_GoBack"/>
      <w:bookmarkEnd w:id="1"/>
      <w:r w:rsidRPr="003874D0">
        <w:rPr>
          <w:rFonts w:ascii="Calibri" w:hAnsi="Calibri"/>
          <w:b/>
          <w:sz w:val="24"/>
          <w:szCs w:val="24"/>
        </w:rPr>
        <w:t>ld ist am Wettkampftag zu entrichten)</w:t>
      </w:r>
    </w:p>
    <w:p w14:paraId="55798EFB" w14:textId="77777777" w:rsidR="0067197B" w:rsidRDefault="00DF752B" w:rsidP="0067197B">
      <w:pPr>
        <w:spacing w:before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Meldeschluss:</w:t>
      </w:r>
      <w:r w:rsidRPr="00DF752B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Das ausgefüllte Meldeformular ist bis zum </w:t>
      </w:r>
      <w:r w:rsidRPr="00DF752B">
        <w:rPr>
          <w:rFonts w:ascii="Calibri" w:hAnsi="Calibri"/>
          <w:b/>
          <w:sz w:val="28"/>
          <w:szCs w:val="24"/>
          <w:u w:val="single"/>
        </w:rPr>
        <w:t>26.04.2019</w:t>
      </w:r>
      <w:r w:rsidRPr="00DF752B">
        <w:rPr>
          <w:rFonts w:ascii="Calibri" w:hAnsi="Calibri"/>
          <w:b/>
          <w:sz w:val="28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an die angegebene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Kontaktadresse zu senden (</w:t>
      </w:r>
      <w:r w:rsidRPr="00DF752B">
        <w:rPr>
          <w:rFonts w:ascii="Calibri" w:hAnsi="Calibri"/>
          <w:b/>
          <w:sz w:val="24"/>
          <w:szCs w:val="24"/>
        </w:rPr>
        <w:t>Email oder Post)</w:t>
      </w:r>
      <w:r>
        <w:rPr>
          <w:rFonts w:ascii="Calibri" w:hAnsi="Calibri"/>
          <w:b/>
          <w:sz w:val="24"/>
          <w:szCs w:val="24"/>
        </w:rPr>
        <w:t xml:space="preserve">. </w:t>
      </w:r>
      <w:r w:rsidRPr="00DF752B">
        <w:rPr>
          <w:rFonts w:ascii="Calibri" w:hAnsi="Calibri"/>
          <w:sz w:val="24"/>
          <w:szCs w:val="24"/>
        </w:rPr>
        <w:t>Für spätere</w:t>
      </w:r>
      <w:r>
        <w:rPr>
          <w:rFonts w:ascii="Calibri" w:hAnsi="Calibri"/>
          <w:sz w:val="24"/>
          <w:szCs w:val="24"/>
        </w:rPr>
        <w:t xml:space="preserve"> Meldungen fällt eine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Nachmeldegebühr </w:t>
      </w:r>
      <w:proofErr w:type="spellStart"/>
      <w:r>
        <w:rPr>
          <w:rFonts w:ascii="Calibri" w:hAnsi="Calibri"/>
          <w:sz w:val="24"/>
          <w:szCs w:val="24"/>
        </w:rPr>
        <w:t>i.H.v</w:t>
      </w:r>
      <w:proofErr w:type="spellEnd"/>
      <w:r>
        <w:rPr>
          <w:rFonts w:ascii="Calibri" w:hAnsi="Calibri"/>
          <w:sz w:val="24"/>
          <w:szCs w:val="24"/>
        </w:rPr>
        <w:t>. 5,00 € an.</w:t>
      </w:r>
    </w:p>
    <w:p w14:paraId="336F0F32" w14:textId="77777777" w:rsidR="00DF752B" w:rsidRDefault="0067197B" w:rsidP="0067197B">
      <w:pPr>
        <w:spacing w:before="0"/>
        <w:rPr>
          <w:rFonts w:ascii="Calibri" w:hAnsi="Calibri"/>
          <w:sz w:val="24"/>
          <w:szCs w:val="24"/>
        </w:rPr>
      </w:pPr>
      <w:r w:rsidRPr="0067197B">
        <w:rPr>
          <w:rFonts w:ascii="Calibri" w:hAnsi="Calibri"/>
          <w:b/>
          <w:sz w:val="28"/>
          <w:szCs w:val="24"/>
          <w:u w:val="single"/>
        </w:rPr>
        <w:t>Zelten:</w:t>
      </w:r>
      <w:r w:rsidRPr="0067197B">
        <w:rPr>
          <w:rFonts w:ascii="Calibri" w:hAnsi="Calibri"/>
          <w:b/>
          <w:sz w:val="28"/>
          <w:szCs w:val="24"/>
        </w:rPr>
        <w:tab/>
      </w:r>
      <w:r>
        <w:rPr>
          <w:rFonts w:ascii="Calibri" w:hAnsi="Calibri"/>
          <w:sz w:val="24"/>
          <w:szCs w:val="24"/>
        </w:rPr>
        <w:t>Die Übernachtung in eigenen Zelten ist auf dem Gelände des Rostocker Kanu-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Club‘ s </w:t>
      </w:r>
      <w:r>
        <w:rPr>
          <w:rFonts w:ascii="Calibri" w:hAnsi="Calibri"/>
          <w:sz w:val="24"/>
          <w:szCs w:val="24"/>
        </w:rPr>
        <w:tab/>
        <w:t>möglich.</w:t>
      </w:r>
    </w:p>
    <w:p w14:paraId="46A6CD1A" w14:textId="77777777" w:rsidR="0067197B" w:rsidRDefault="0067197B" w:rsidP="0067197B">
      <w:pPr>
        <w:spacing w:before="0" w:after="0" w:line="240" w:lineRule="auto"/>
        <w:rPr>
          <w:rFonts w:ascii="Calibri" w:hAnsi="Calibri"/>
          <w:sz w:val="24"/>
          <w:szCs w:val="24"/>
        </w:rPr>
      </w:pPr>
      <w:r w:rsidRPr="0067197B">
        <w:rPr>
          <w:rFonts w:ascii="Calibri" w:hAnsi="Calibri"/>
          <w:b/>
          <w:sz w:val="28"/>
          <w:szCs w:val="24"/>
        </w:rPr>
        <w:t>Rahmen-</w:t>
      </w:r>
      <w:r>
        <w:rPr>
          <w:rFonts w:ascii="Calibri" w:hAnsi="Calibri"/>
          <w:sz w:val="24"/>
          <w:szCs w:val="24"/>
        </w:rPr>
        <w:tab/>
        <w:t xml:space="preserve">Auf Wunsch kann am Sonntag, 12.05.2019 eine gemeinsame Ausfahrt in den </w:t>
      </w:r>
      <w:proofErr w:type="spellStart"/>
      <w:r w:rsidRPr="0067197B">
        <w:rPr>
          <w:rFonts w:ascii="Calibri" w:hAnsi="Calibri"/>
          <w:b/>
          <w:sz w:val="28"/>
          <w:szCs w:val="24"/>
        </w:rPr>
        <w:t>programm</w:t>
      </w:r>
      <w:proofErr w:type="spellEnd"/>
      <w:r w:rsidRPr="0067197B">
        <w:rPr>
          <w:rFonts w:ascii="Calibri" w:hAnsi="Calibri"/>
          <w:b/>
          <w:sz w:val="28"/>
          <w:szCs w:val="24"/>
        </w:rPr>
        <w:t>:</w:t>
      </w:r>
      <w:r>
        <w:rPr>
          <w:rFonts w:ascii="Calibri" w:hAnsi="Calibri"/>
          <w:sz w:val="24"/>
          <w:szCs w:val="24"/>
        </w:rPr>
        <w:tab/>
        <w:t>Rostocker Stadthafen organisiert werden. Die Teilnahme bitt</w:t>
      </w:r>
      <w:r w:rsidR="00475BF5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auf dem Melde-</w:t>
      </w:r>
    </w:p>
    <w:p w14:paraId="0817336B" w14:textId="77777777" w:rsidR="0067197B" w:rsidRDefault="0067197B" w:rsidP="0067197B">
      <w:pPr>
        <w:spacing w:before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Formular </w:t>
      </w:r>
      <w:r w:rsidR="00475BF5">
        <w:rPr>
          <w:rFonts w:ascii="Calibri" w:hAnsi="Calibri"/>
          <w:sz w:val="24"/>
          <w:szCs w:val="24"/>
        </w:rPr>
        <w:t>ankreuzen</w:t>
      </w:r>
      <w:r>
        <w:rPr>
          <w:rFonts w:ascii="Calibri" w:hAnsi="Calibri"/>
          <w:sz w:val="24"/>
          <w:szCs w:val="24"/>
        </w:rPr>
        <w:t>.</w:t>
      </w:r>
    </w:p>
    <w:p w14:paraId="7D1C4298" w14:textId="77777777" w:rsidR="00DF752B" w:rsidRDefault="00DF752B">
      <w:pPr>
        <w:spacing w:before="0" w:after="0"/>
        <w:rPr>
          <w:rFonts w:ascii="Calibri" w:hAnsi="Calibri"/>
          <w:sz w:val="24"/>
          <w:szCs w:val="24"/>
        </w:rPr>
      </w:pPr>
      <w:r w:rsidRPr="00F35404">
        <w:rPr>
          <w:rFonts w:ascii="Calibri" w:hAnsi="Calibri"/>
          <w:b/>
          <w:sz w:val="28"/>
          <w:szCs w:val="24"/>
          <w:u w:val="single"/>
        </w:rPr>
        <w:t>Kontakt:</w:t>
      </w:r>
      <w:r>
        <w:rPr>
          <w:rFonts w:ascii="Calibri" w:hAnsi="Calibri"/>
          <w:sz w:val="24"/>
          <w:szCs w:val="24"/>
        </w:rPr>
        <w:tab/>
      </w:r>
      <w:r w:rsidR="00F35404">
        <w:rPr>
          <w:rFonts w:ascii="Calibri" w:hAnsi="Calibri"/>
          <w:sz w:val="24"/>
          <w:szCs w:val="24"/>
        </w:rPr>
        <w:t xml:space="preserve">Rostocker Kanu-Club e.V., Mühlendamm 35 b, 18055 Rostock, </w:t>
      </w:r>
      <w:r w:rsidR="00F35404">
        <w:rPr>
          <w:rFonts w:ascii="Calibri" w:hAnsi="Calibri"/>
          <w:sz w:val="24"/>
          <w:szCs w:val="24"/>
        </w:rPr>
        <w:tab/>
      </w:r>
      <w:r w:rsidR="00F35404">
        <w:rPr>
          <w:rFonts w:ascii="Calibri" w:hAnsi="Calibri"/>
          <w:sz w:val="24"/>
          <w:szCs w:val="24"/>
        </w:rPr>
        <w:tab/>
      </w:r>
      <w:r w:rsidR="00F35404">
        <w:rPr>
          <w:rFonts w:ascii="Calibri" w:hAnsi="Calibri"/>
          <w:sz w:val="24"/>
          <w:szCs w:val="24"/>
        </w:rPr>
        <w:tab/>
      </w:r>
      <w:r w:rsidR="00F35404">
        <w:rPr>
          <w:rFonts w:ascii="Calibri" w:hAnsi="Calibri"/>
          <w:sz w:val="24"/>
          <w:szCs w:val="24"/>
        </w:rPr>
        <w:tab/>
      </w:r>
      <w:r w:rsidR="00F35404">
        <w:rPr>
          <w:rFonts w:ascii="Calibri" w:hAnsi="Calibri"/>
          <w:sz w:val="24"/>
          <w:szCs w:val="24"/>
        </w:rPr>
        <w:tab/>
      </w:r>
      <w:hyperlink r:id="rId12" w:history="1">
        <w:r w:rsidR="00F35404" w:rsidRPr="00D9162A">
          <w:rPr>
            <w:rStyle w:val="Hyperlink"/>
            <w:rFonts w:ascii="Calibri" w:hAnsi="Calibri"/>
            <w:sz w:val="24"/>
            <w:szCs w:val="24"/>
          </w:rPr>
          <w:t>rostockerkanuclub@gmx.de</w:t>
        </w:r>
      </w:hyperlink>
      <w:r w:rsidR="00F35404">
        <w:rPr>
          <w:rFonts w:ascii="Calibri" w:hAnsi="Calibri"/>
          <w:sz w:val="24"/>
          <w:szCs w:val="24"/>
        </w:rPr>
        <w:t xml:space="preserve"> </w:t>
      </w:r>
    </w:p>
    <w:p w14:paraId="4033C04C" w14:textId="77777777" w:rsidR="00F35404" w:rsidRDefault="00F35404">
      <w:pPr>
        <w:spacing w:before="0" w:after="0"/>
        <w:rPr>
          <w:rFonts w:ascii="Calibri" w:hAnsi="Calibri"/>
          <w:sz w:val="24"/>
          <w:szCs w:val="24"/>
        </w:rPr>
      </w:pPr>
    </w:p>
    <w:p w14:paraId="1C64FFD9" w14:textId="77777777" w:rsidR="00F35404" w:rsidRDefault="003874D0">
      <w:pPr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31D4C997" wp14:editId="4B467BC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638300" cy="16383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KC-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7F24F" w14:textId="77777777" w:rsidR="009E67B5" w:rsidRDefault="009E67B5" w:rsidP="00F35404">
      <w:pPr>
        <w:spacing w:before="0" w:after="0"/>
        <w:jc w:val="center"/>
        <w:rPr>
          <w:rFonts w:ascii="Calibri" w:hAnsi="Calibri"/>
          <w:sz w:val="32"/>
          <w:szCs w:val="24"/>
        </w:rPr>
      </w:pPr>
    </w:p>
    <w:p w14:paraId="50D7AFAB" w14:textId="77777777" w:rsidR="009E67B5" w:rsidRDefault="009E67B5" w:rsidP="00F35404">
      <w:pPr>
        <w:spacing w:before="0" w:after="0"/>
        <w:jc w:val="center"/>
        <w:rPr>
          <w:rFonts w:ascii="Calibri" w:hAnsi="Calibri"/>
          <w:sz w:val="32"/>
          <w:szCs w:val="24"/>
        </w:rPr>
      </w:pPr>
    </w:p>
    <w:p w14:paraId="7D7B0D55" w14:textId="77777777" w:rsidR="009E67B5" w:rsidRDefault="009E67B5" w:rsidP="009E67B5">
      <w:pPr>
        <w:tabs>
          <w:tab w:val="left" w:pos="1160"/>
        </w:tabs>
        <w:spacing w:before="0" w:after="0"/>
        <w:rPr>
          <w:rFonts w:ascii="Calibri" w:hAnsi="Calibri"/>
          <w:sz w:val="32"/>
          <w:szCs w:val="24"/>
        </w:rPr>
      </w:pPr>
      <w:r>
        <w:rPr>
          <w:rFonts w:ascii="Calibri" w:hAnsi="Calibri"/>
          <w:sz w:val="32"/>
          <w:szCs w:val="24"/>
        </w:rPr>
        <w:tab/>
      </w:r>
    </w:p>
    <w:p w14:paraId="74BB6A64" w14:textId="77777777" w:rsidR="009E67B5" w:rsidRDefault="009E67B5" w:rsidP="00F35404">
      <w:pPr>
        <w:spacing w:before="0" w:after="0"/>
        <w:jc w:val="center"/>
        <w:rPr>
          <w:rFonts w:ascii="Calibri" w:hAnsi="Calibri"/>
          <w:sz w:val="32"/>
          <w:szCs w:val="24"/>
        </w:rPr>
      </w:pPr>
    </w:p>
    <w:p w14:paraId="54ED698D" w14:textId="77777777" w:rsidR="009E67B5" w:rsidRDefault="009E67B5" w:rsidP="00F35404">
      <w:pPr>
        <w:spacing w:before="0" w:after="0"/>
        <w:jc w:val="center"/>
        <w:rPr>
          <w:rFonts w:ascii="Calibri" w:hAnsi="Calibri"/>
          <w:sz w:val="32"/>
          <w:szCs w:val="24"/>
        </w:rPr>
      </w:pPr>
    </w:p>
    <w:p w14:paraId="32F71D5E" w14:textId="77777777" w:rsidR="009E67B5" w:rsidRDefault="009E67B5" w:rsidP="00F35404">
      <w:pPr>
        <w:spacing w:before="0" w:after="0"/>
        <w:jc w:val="center"/>
        <w:rPr>
          <w:rFonts w:ascii="Calibri" w:hAnsi="Calibri"/>
          <w:sz w:val="32"/>
          <w:szCs w:val="24"/>
        </w:rPr>
      </w:pPr>
    </w:p>
    <w:p w14:paraId="4D2E5C24" w14:textId="77777777" w:rsidR="001A1796" w:rsidRPr="00B308B2" w:rsidRDefault="00F35404" w:rsidP="003874D0">
      <w:pPr>
        <w:spacing w:before="0" w:after="0"/>
        <w:jc w:val="center"/>
        <w:rPr>
          <w:rFonts w:ascii="Calibri" w:hAnsi="Calibri"/>
          <w:sz w:val="32"/>
          <w:szCs w:val="24"/>
        </w:rPr>
      </w:pPr>
      <w:r w:rsidRPr="00F35404">
        <w:rPr>
          <w:rFonts w:ascii="Calibri" w:hAnsi="Calibri"/>
          <w:sz w:val="32"/>
          <w:szCs w:val="24"/>
        </w:rPr>
        <w:t>www.rostocker-kanu-club.de</w:t>
      </w:r>
    </w:p>
    <w:p w14:paraId="0691A560" w14:textId="77777777" w:rsidR="001A1796" w:rsidRDefault="001A1796">
      <w:pPr>
        <w:spacing w:before="0" w:after="0"/>
        <w:rPr>
          <w:rFonts w:ascii="Calibri" w:hAnsi="Calibri"/>
          <w:b/>
          <w:color w:val="0673A5" w:themeColor="text2" w:themeShade="BF"/>
          <w:sz w:val="24"/>
          <w:szCs w:val="24"/>
        </w:rPr>
      </w:pPr>
    </w:p>
    <w:p w14:paraId="1C82149E" w14:textId="77777777" w:rsidR="001A1796" w:rsidRDefault="001A1796">
      <w:pPr>
        <w:spacing w:before="0" w:after="0"/>
        <w:rPr>
          <w:rFonts w:ascii="Calibri" w:hAnsi="Calibri"/>
          <w:b/>
          <w:color w:val="0673A5" w:themeColor="text2" w:themeShade="BF"/>
          <w:sz w:val="24"/>
          <w:szCs w:val="24"/>
        </w:rPr>
      </w:pPr>
    </w:p>
    <w:p w14:paraId="455DA27A" w14:textId="3AC95623" w:rsidR="00D60581" w:rsidRDefault="001A1796" w:rsidP="001A1796">
      <w:pPr>
        <w:spacing w:before="0" w:after="0"/>
        <w:jc w:val="center"/>
        <w:rPr>
          <w:rFonts w:ascii="Calibri" w:hAnsi="Calibri"/>
          <w:b/>
          <w:sz w:val="24"/>
          <w:szCs w:val="24"/>
        </w:rPr>
      </w:pPr>
      <w:r w:rsidRPr="00794DB1">
        <w:rPr>
          <w:rFonts w:ascii="Calibri" w:hAnsi="Calibri"/>
          <w:b/>
          <w:sz w:val="24"/>
          <w:szCs w:val="24"/>
        </w:rPr>
        <w:t>Seite 2 von 2</w:t>
      </w:r>
    </w:p>
    <w:p w14:paraId="58FA5414" w14:textId="6852A3A8" w:rsidR="007C69EF" w:rsidRDefault="007C69EF" w:rsidP="001A1796">
      <w:pPr>
        <w:spacing w:before="0" w:after="0"/>
        <w:jc w:val="center"/>
        <w:rPr>
          <w:rFonts w:ascii="Calibri" w:hAnsi="Calibri"/>
          <w:sz w:val="24"/>
          <w:szCs w:val="24"/>
        </w:rPr>
      </w:pPr>
    </w:p>
    <w:p w14:paraId="455D4237" w14:textId="25C21E2F" w:rsidR="002C73A5" w:rsidRDefault="002C73A5" w:rsidP="001A1796">
      <w:pPr>
        <w:spacing w:before="0" w:after="0"/>
        <w:jc w:val="center"/>
        <w:rPr>
          <w:rFonts w:ascii="Calibri" w:hAnsi="Calibri"/>
          <w:sz w:val="24"/>
          <w:szCs w:val="24"/>
        </w:rPr>
      </w:pPr>
    </w:p>
    <w:sectPr w:rsidR="002C73A5" w:rsidSect="002C73A5">
      <w:footerReference w:type="default" r:id="rId14"/>
      <w:footerReference w:type="first" r:id="rId15"/>
      <w:pgSz w:w="11907" w:h="16839" w:code="9"/>
      <w:pgMar w:top="567" w:right="1134" w:bottom="567" w:left="1134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D4DA9" w14:textId="77777777" w:rsidR="005E1E85" w:rsidRDefault="005E1E85">
      <w:pPr>
        <w:spacing w:after="0" w:line="240" w:lineRule="auto"/>
      </w:pPr>
      <w:r>
        <w:separator/>
      </w:r>
    </w:p>
  </w:endnote>
  <w:endnote w:type="continuationSeparator" w:id="0">
    <w:p w14:paraId="63F17501" w14:textId="77777777" w:rsidR="005E1E85" w:rsidRDefault="005E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1908"/>
      <w:gridCol w:w="2520"/>
      <w:gridCol w:w="2481"/>
      <w:gridCol w:w="2303"/>
    </w:tblGrid>
    <w:tr w:rsidR="00794DB1" w:rsidRPr="00850C16" w14:paraId="47498EA4" w14:textId="77777777" w:rsidTr="009B1FC0">
      <w:tc>
        <w:tcPr>
          <w:tcW w:w="1908" w:type="dxa"/>
        </w:tcPr>
        <w:p w14:paraId="66DCD5DE" w14:textId="77777777" w:rsidR="00794DB1" w:rsidRPr="00850C16" w:rsidRDefault="00794DB1" w:rsidP="00794DB1">
          <w:pPr>
            <w:pStyle w:val="Fuzeile"/>
            <w:rPr>
              <w:rFonts w:ascii="MS Reference Sans Serif" w:hAnsi="MS Reference Sans Serif" w:cs="Microsoft Sans Serif"/>
              <w:b/>
              <w:color w:val="333333"/>
              <w:sz w:val="12"/>
              <w:szCs w:val="12"/>
            </w:rPr>
          </w:pPr>
          <w:r w:rsidRPr="00850C16">
            <w:rPr>
              <w:rFonts w:ascii="MS Reference Sans Serif" w:hAnsi="MS Reference Sans Serif" w:cs="Microsoft Sans Serif"/>
              <w:b/>
              <w:color w:val="333333"/>
              <w:sz w:val="12"/>
              <w:szCs w:val="12"/>
            </w:rPr>
            <w:t>Vorstandsvorsitzender</w:t>
          </w:r>
        </w:p>
        <w:p w14:paraId="41058C86" w14:textId="77777777" w:rsidR="00794DB1" w:rsidRPr="00850C16" w:rsidRDefault="00794DB1" w:rsidP="00794DB1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</w:p>
        <w:p w14:paraId="0CECD995" w14:textId="77777777" w:rsidR="00794DB1" w:rsidRPr="00850C16" w:rsidRDefault="00794DB1" w:rsidP="00794DB1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  <w:r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  <w:t xml:space="preserve">Mathias </w:t>
          </w:r>
          <w:proofErr w:type="spellStart"/>
          <w:r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  <w:t>Everartz</w:t>
          </w:r>
          <w:proofErr w:type="spellEnd"/>
        </w:p>
      </w:tc>
      <w:tc>
        <w:tcPr>
          <w:tcW w:w="2520" w:type="dxa"/>
        </w:tcPr>
        <w:p w14:paraId="7563E7FE" w14:textId="77777777" w:rsidR="00794DB1" w:rsidRPr="00850C16" w:rsidRDefault="00794DB1" w:rsidP="00794DB1">
          <w:pPr>
            <w:pStyle w:val="Fuzeile"/>
            <w:rPr>
              <w:rFonts w:ascii="MS Reference Sans Serif" w:hAnsi="MS Reference Sans Serif" w:cs="Microsoft Sans Serif"/>
              <w:b/>
              <w:color w:val="333333"/>
              <w:sz w:val="12"/>
              <w:szCs w:val="12"/>
            </w:rPr>
          </w:pPr>
          <w:r w:rsidRPr="00850C16">
            <w:rPr>
              <w:rFonts w:ascii="MS Reference Sans Serif" w:hAnsi="MS Reference Sans Serif" w:cs="Microsoft Sans Serif"/>
              <w:b/>
              <w:color w:val="333333"/>
              <w:sz w:val="12"/>
              <w:szCs w:val="12"/>
            </w:rPr>
            <w:t>Postanschrift ( Verein )</w:t>
          </w:r>
        </w:p>
        <w:p w14:paraId="14C7E453" w14:textId="77777777" w:rsidR="00794DB1" w:rsidRPr="00850C16" w:rsidRDefault="00794DB1" w:rsidP="00794DB1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</w:p>
        <w:p w14:paraId="538F111A" w14:textId="77777777" w:rsidR="00794DB1" w:rsidRPr="00850C16" w:rsidRDefault="00794DB1" w:rsidP="00794DB1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  <w:r w:rsidRPr="00850C16"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  <w:t>Mühlendamm 35b</w:t>
          </w:r>
        </w:p>
        <w:p w14:paraId="32900131" w14:textId="77777777" w:rsidR="00794DB1" w:rsidRPr="00850C16" w:rsidRDefault="00794DB1" w:rsidP="00794DB1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  <w:r w:rsidRPr="00850C16"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  <w:t>18055 Rostock</w:t>
          </w:r>
        </w:p>
        <w:p w14:paraId="598A7A1C" w14:textId="77777777" w:rsidR="00794DB1" w:rsidRPr="00850C16" w:rsidRDefault="00794DB1" w:rsidP="00794DB1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  <w:r w:rsidRPr="00850C16"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  <w:t>www.rostocker-kanu-club.de</w:t>
          </w:r>
        </w:p>
        <w:p w14:paraId="307B5EB0" w14:textId="77777777" w:rsidR="00794DB1" w:rsidRPr="00850C16" w:rsidRDefault="00794DB1" w:rsidP="00794DB1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  <w:proofErr w:type="spellStart"/>
          <w:r w:rsidRPr="00850C16"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  <w:t>e-mail</w:t>
          </w:r>
          <w:proofErr w:type="spellEnd"/>
          <w:r w:rsidRPr="00850C16"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  <w:t xml:space="preserve">  rostockerkanuclub@gmx.de</w:t>
          </w:r>
        </w:p>
      </w:tc>
      <w:tc>
        <w:tcPr>
          <w:tcW w:w="2481" w:type="dxa"/>
        </w:tcPr>
        <w:p w14:paraId="07EC499A" w14:textId="77777777" w:rsidR="00794DB1" w:rsidRPr="00850C16" w:rsidRDefault="00794DB1" w:rsidP="00794DB1">
          <w:pPr>
            <w:pStyle w:val="Fuzeile"/>
            <w:rPr>
              <w:rFonts w:ascii="MS Reference Sans Serif" w:hAnsi="MS Reference Sans Serif" w:cs="Microsoft Sans Serif"/>
              <w:b/>
              <w:color w:val="333333"/>
              <w:sz w:val="12"/>
              <w:szCs w:val="12"/>
            </w:rPr>
          </w:pPr>
          <w:r w:rsidRPr="00850C16">
            <w:rPr>
              <w:rFonts w:ascii="MS Reference Sans Serif" w:hAnsi="MS Reference Sans Serif" w:cs="Microsoft Sans Serif"/>
              <w:b/>
              <w:color w:val="333333"/>
              <w:sz w:val="12"/>
              <w:szCs w:val="12"/>
            </w:rPr>
            <w:t>Postanschrift ( Privat )</w:t>
          </w:r>
        </w:p>
        <w:p w14:paraId="0ED04D40" w14:textId="77777777" w:rsidR="00794DB1" w:rsidRPr="00850C16" w:rsidRDefault="00794DB1" w:rsidP="00794DB1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</w:p>
        <w:p w14:paraId="68303B7B" w14:textId="77777777" w:rsidR="00794DB1" w:rsidRPr="00850C16" w:rsidRDefault="00794DB1" w:rsidP="00794DB1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</w:p>
        <w:p w14:paraId="1D66D678" w14:textId="77777777" w:rsidR="00794DB1" w:rsidRPr="00850C16" w:rsidRDefault="00794DB1" w:rsidP="00794DB1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</w:p>
        <w:p w14:paraId="0D3E8BF2" w14:textId="77777777" w:rsidR="00794DB1" w:rsidRPr="00850C16" w:rsidRDefault="00794DB1" w:rsidP="00794DB1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</w:p>
      </w:tc>
      <w:tc>
        <w:tcPr>
          <w:tcW w:w="2303" w:type="dxa"/>
        </w:tcPr>
        <w:p w14:paraId="338B67EE" w14:textId="77777777" w:rsidR="00794DB1" w:rsidRPr="00850C16" w:rsidRDefault="00794DB1" w:rsidP="00794DB1">
          <w:pPr>
            <w:pStyle w:val="Fuzeile"/>
            <w:rPr>
              <w:rFonts w:ascii="MS Reference Sans Serif" w:hAnsi="MS Reference Sans Serif" w:cs="Microsoft Sans Serif"/>
              <w:b/>
              <w:color w:val="333333"/>
              <w:sz w:val="12"/>
              <w:szCs w:val="12"/>
            </w:rPr>
          </w:pPr>
          <w:r w:rsidRPr="00850C16">
            <w:rPr>
              <w:rFonts w:ascii="MS Reference Sans Serif" w:hAnsi="MS Reference Sans Serif" w:cs="Microsoft Sans Serif"/>
              <w:b/>
              <w:color w:val="333333"/>
              <w:sz w:val="12"/>
              <w:szCs w:val="12"/>
            </w:rPr>
            <w:t>Bankverbindung</w:t>
          </w:r>
        </w:p>
        <w:p w14:paraId="061EE4F7" w14:textId="77777777" w:rsidR="00794DB1" w:rsidRPr="00850C16" w:rsidRDefault="00794DB1" w:rsidP="00794DB1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</w:p>
        <w:p w14:paraId="6A42807D" w14:textId="77777777" w:rsidR="00794DB1" w:rsidRPr="00850C16" w:rsidRDefault="00794DB1" w:rsidP="00794DB1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  <w:r w:rsidRPr="00850C16"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  <w:t>Ostsee Sparkasse Rostock</w:t>
          </w:r>
        </w:p>
        <w:p w14:paraId="1448346C" w14:textId="77777777" w:rsidR="00794DB1" w:rsidRPr="00850C16" w:rsidRDefault="00794DB1" w:rsidP="00794DB1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  <w:r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  <w:t>BIC NOLADE21ROS</w:t>
          </w:r>
        </w:p>
        <w:p w14:paraId="310FD420" w14:textId="77777777" w:rsidR="00794DB1" w:rsidRPr="00850C16" w:rsidRDefault="00794DB1" w:rsidP="00794DB1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  <w:r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  <w:t>IBAN DE9013050000205007554</w:t>
          </w:r>
        </w:p>
      </w:tc>
    </w:tr>
  </w:tbl>
  <w:p w14:paraId="6BF1FA33" w14:textId="77777777" w:rsidR="00794DB1" w:rsidRDefault="00794D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1908"/>
      <w:gridCol w:w="2520"/>
      <w:gridCol w:w="2481"/>
      <w:gridCol w:w="2303"/>
    </w:tblGrid>
    <w:tr w:rsidR="004D39BC" w:rsidRPr="00850C16" w14:paraId="27A9B79B" w14:textId="77777777" w:rsidTr="004D39BC">
      <w:trPr>
        <w:trHeight w:val="284"/>
      </w:trPr>
      <w:tc>
        <w:tcPr>
          <w:tcW w:w="1908" w:type="dxa"/>
        </w:tcPr>
        <w:p w14:paraId="6B5F5A68" w14:textId="77777777" w:rsidR="004D39BC" w:rsidRPr="00850C16" w:rsidRDefault="004D39BC" w:rsidP="004D39BC">
          <w:pPr>
            <w:pStyle w:val="Fuzeile"/>
            <w:rPr>
              <w:rFonts w:ascii="MS Reference Sans Serif" w:hAnsi="MS Reference Sans Serif" w:cs="Microsoft Sans Serif"/>
              <w:b/>
              <w:color w:val="333333"/>
              <w:sz w:val="12"/>
              <w:szCs w:val="12"/>
            </w:rPr>
          </w:pPr>
          <w:r w:rsidRPr="00850C16">
            <w:rPr>
              <w:rFonts w:ascii="MS Reference Sans Serif" w:hAnsi="MS Reference Sans Serif" w:cs="Microsoft Sans Serif"/>
              <w:b/>
              <w:color w:val="333333"/>
              <w:sz w:val="12"/>
              <w:szCs w:val="12"/>
            </w:rPr>
            <w:t>Vorstandsvorsitzender</w:t>
          </w:r>
        </w:p>
        <w:p w14:paraId="441C3B9F" w14:textId="77777777" w:rsidR="004D39BC" w:rsidRPr="00850C16" w:rsidRDefault="004D39BC" w:rsidP="004D39BC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</w:p>
        <w:p w14:paraId="0A2815B6" w14:textId="77777777" w:rsidR="004D39BC" w:rsidRPr="00850C16" w:rsidRDefault="004D39BC" w:rsidP="004D39BC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  <w:r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  <w:t xml:space="preserve">Mathias </w:t>
          </w:r>
          <w:proofErr w:type="spellStart"/>
          <w:r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  <w:t>Everartz</w:t>
          </w:r>
          <w:proofErr w:type="spellEnd"/>
        </w:p>
      </w:tc>
      <w:tc>
        <w:tcPr>
          <w:tcW w:w="2520" w:type="dxa"/>
        </w:tcPr>
        <w:p w14:paraId="3ED59D84" w14:textId="77777777" w:rsidR="004D39BC" w:rsidRPr="00850C16" w:rsidRDefault="004D39BC" w:rsidP="004D39BC">
          <w:pPr>
            <w:pStyle w:val="Fuzeile"/>
            <w:rPr>
              <w:rFonts w:ascii="MS Reference Sans Serif" w:hAnsi="MS Reference Sans Serif" w:cs="Microsoft Sans Serif"/>
              <w:b/>
              <w:color w:val="333333"/>
              <w:sz w:val="12"/>
              <w:szCs w:val="12"/>
            </w:rPr>
          </w:pPr>
          <w:r w:rsidRPr="00850C16">
            <w:rPr>
              <w:rFonts w:ascii="MS Reference Sans Serif" w:hAnsi="MS Reference Sans Serif" w:cs="Microsoft Sans Serif"/>
              <w:b/>
              <w:color w:val="333333"/>
              <w:sz w:val="12"/>
              <w:szCs w:val="12"/>
            </w:rPr>
            <w:t>Postanschrift ( Verein )</w:t>
          </w:r>
        </w:p>
        <w:p w14:paraId="2408A5D9" w14:textId="77777777" w:rsidR="004D39BC" w:rsidRPr="00850C16" w:rsidRDefault="004D39BC" w:rsidP="004D39BC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</w:p>
        <w:p w14:paraId="7ACF47F3" w14:textId="77777777" w:rsidR="004D39BC" w:rsidRPr="00850C16" w:rsidRDefault="004D39BC" w:rsidP="004D39BC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  <w:r w:rsidRPr="00850C16"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  <w:t>Mühlendamm 35b</w:t>
          </w:r>
        </w:p>
        <w:p w14:paraId="7D083879" w14:textId="77777777" w:rsidR="004D39BC" w:rsidRPr="00850C16" w:rsidRDefault="004D39BC" w:rsidP="004D39BC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  <w:r w:rsidRPr="00850C16"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  <w:t>18055 Rostock</w:t>
          </w:r>
        </w:p>
        <w:p w14:paraId="3F6B7C42" w14:textId="77777777" w:rsidR="004D39BC" w:rsidRPr="00850C16" w:rsidRDefault="004D39BC" w:rsidP="004D39BC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  <w:r w:rsidRPr="00850C16"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  <w:t>www.rostocker-kanu-club.de</w:t>
          </w:r>
        </w:p>
        <w:p w14:paraId="198AC506" w14:textId="77777777" w:rsidR="004D39BC" w:rsidRPr="00850C16" w:rsidRDefault="004D39BC" w:rsidP="004D39BC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  <w:proofErr w:type="spellStart"/>
          <w:r w:rsidRPr="00850C16"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  <w:t>e-mail</w:t>
          </w:r>
          <w:proofErr w:type="spellEnd"/>
          <w:r w:rsidRPr="00850C16"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  <w:t xml:space="preserve">  rostockerkanuclub@gmx.de</w:t>
          </w:r>
        </w:p>
      </w:tc>
      <w:tc>
        <w:tcPr>
          <w:tcW w:w="2481" w:type="dxa"/>
        </w:tcPr>
        <w:p w14:paraId="7BB530DF" w14:textId="77777777" w:rsidR="004D39BC" w:rsidRPr="00850C16" w:rsidRDefault="004D39BC" w:rsidP="004D39BC">
          <w:pPr>
            <w:pStyle w:val="Fuzeile"/>
            <w:rPr>
              <w:rFonts w:ascii="MS Reference Sans Serif" w:hAnsi="MS Reference Sans Serif" w:cs="Microsoft Sans Serif"/>
              <w:b/>
              <w:color w:val="333333"/>
              <w:sz w:val="12"/>
              <w:szCs w:val="12"/>
            </w:rPr>
          </w:pPr>
          <w:r w:rsidRPr="00850C16">
            <w:rPr>
              <w:rFonts w:ascii="MS Reference Sans Serif" w:hAnsi="MS Reference Sans Serif" w:cs="Microsoft Sans Serif"/>
              <w:b/>
              <w:color w:val="333333"/>
              <w:sz w:val="12"/>
              <w:szCs w:val="12"/>
            </w:rPr>
            <w:t>Postanschrift ( Privat )</w:t>
          </w:r>
        </w:p>
        <w:p w14:paraId="7120D5F7" w14:textId="77777777" w:rsidR="003874D0" w:rsidRPr="00850C16" w:rsidRDefault="003874D0" w:rsidP="004D39BC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</w:p>
        <w:p w14:paraId="13BD67C8" w14:textId="77777777" w:rsidR="004D39BC" w:rsidRPr="00850C16" w:rsidRDefault="004D39BC" w:rsidP="004D39BC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</w:p>
        <w:p w14:paraId="644331A8" w14:textId="77777777" w:rsidR="004D39BC" w:rsidRPr="00850C16" w:rsidRDefault="004D39BC" w:rsidP="004D39BC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</w:p>
        <w:p w14:paraId="00D4D73F" w14:textId="77777777" w:rsidR="004D39BC" w:rsidRPr="00850C16" w:rsidRDefault="004D39BC" w:rsidP="004D39BC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</w:p>
      </w:tc>
      <w:tc>
        <w:tcPr>
          <w:tcW w:w="2303" w:type="dxa"/>
        </w:tcPr>
        <w:p w14:paraId="00523DDE" w14:textId="77777777" w:rsidR="004D39BC" w:rsidRPr="00850C16" w:rsidRDefault="004D39BC" w:rsidP="004D39BC">
          <w:pPr>
            <w:pStyle w:val="Fuzeile"/>
            <w:rPr>
              <w:rFonts w:ascii="MS Reference Sans Serif" w:hAnsi="MS Reference Sans Serif" w:cs="Microsoft Sans Serif"/>
              <w:b/>
              <w:color w:val="333333"/>
              <w:sz w:val="12"/>
              <w:szCs w:val="12"/>
            </w:rPr>
          </w:pPr>
          <w:r w:rsidRPr="00850C16">
            <w:rPr>
              <w:rFonts w:ascii="MS Reference Sans Serif" w:hAnsi="MS Reference Sans Serif" w:cs="Microsoft Sans Serif"/>
              <w:b/>
              <w:color w:val="333333"/>
              <w:sz w:val="12"/>
              <w:szCs w:val="12"/>
            </w:rPr>
            <w:t>Bankverbindung</w:t>
          </w:r>
        </w:p>
        <w:p w14:paraId="6E1C270B" w14:textId="77777777" w:rsidR="004D39BC" w:rsidRPr="00850C16" w:rsidRDefault="004D39BC" w:rsidP="004D39BC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</w:p>
        <w:p w14:paraId="4912BB94" w14:textId="77777777" w:rsidR="004D39BC" w:rsidRPr="00850C16" w:rsidRDefault="004D39BC" w:rsidP="004D39BC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  <w:r w:rsidRPr="00850C16"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  <w:t>Ostsee Sparkasse Rostock</w:t>
          </w:r>
        </w:p>
        <w:p w14:paraId="6EB30464" w14:textId="77777777" w:rsidR="004D39BC" w:rsidRPr="00850C16" w:rsidRDefault="004D39BC" w:rsidP="004D39BC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  <w:r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  <w:t>BIC NOLADE21ROS</w:t>
          </w:r>
        </w:p>
        <w:p w14:paraId="64BC522F" w14:textId="77777777" w:rsidR="004D39BC" w:rsidRPr="00850C16" w:rsidRDefault="004D39BC" w:rsidP="004D39BC">
          <w:pPr>
            <w:pStyle w:val="Fuzeile"/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</w:pPr>
          <w:r>
            <w:rPr>
              <w:rFonts w:ascii="MS Reference Sans Serif" w:hAnsi="MS Reference Sans Serif" w:cs="Microsoft Sans Serif"/>
              <w:color w:val="333333"/>
              <w:sz w:val="12"/>
              <w:szCs w:val="12"/>
            </w:rPr>
            <w:t>IBAN DE9013050000205007554</w:t>
          </w:r>
        </w:p>
      </w:tc>
    </w:tr>
  </w:tbl>
  <w:p w14:paraId="34F589AE" w14:textId="77777777" w:rsidR="004D39BC" w:rsidRDefault="004D39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8280F" w14:textId="77777777" w:rsidR="005E1E85" w:rsidRDefault="005E1E85">
      <w:pPr>
        <w:spacing w:after="0" w:line="240" w:lineRule="auto"/>
      </w:pPr>
      <w:r>
        <w:separator/>
      </w:r>
    </w:p>
  </w:footnote>
  <w:footnote w:type="continuationSeparator" w:id="0">
    <w:p w14:paraId="4E867F88" w14:textId="77777777" w:rsidR="005E1E85" w:rsidRDefault="005E1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8C6"/>
    <w:rsid w:val="000043BA"/>
    <w:rsid w:val="001577AD"/>
    <w:rsid w:val="00194DF6"/>
    <w:rsid w:val="001A1796"/>
    <w:rsid w:val="001C6152"/>
    <w:rsid w:val="00256ABB"/>
    <w:rsid w:val="002C73A5"/>
    <w:rsid w:val="003002B2"/>
    <w:rsid w:val="0032094B"/>
    <w:rsid w:val="003874D0"/>
    <w:rsid w:val="00426381"/>
    <w:rsid w:val="00443BD3"/>
    <w:rsid w:val="00475BF5"/>
    <w:rsid w:val="004C649B"/>
    <w:rsid w:val="004D39BC"/>
    <w:rsid w:val="004E1AED"/>
    <w:rsid w:val="00511CAA"/>
    <w:rsid w:val="005773B8"/>
    <w:rsid w:val="005C12A5"/>
    <w:rsid w:val="005E1E85"/>
    <w:rsid w:val="005F08C6"/>
    <w:rsid w:val="0065252D"/>
    <w:rsid w:val="0067197B"/>
    <w:rsid w:val="006B51B6"/>
    <w:rsid w:val="00747D7D"/>
    <w:rsid w:val="00794DB1"/>
    <w:rsid w:val="007B5502"/>
    <w:rsid w:val="007C69EF"/>
    <w:rsid w:val="00885A2D"/>
    <w:rsid w:val="0094389B"/>
    <w:rsid w:val="00947B35"/>
    <w:rsid w:val="009E67B5"/>
    <w:rsid w:val="00A1310C"/>
    <w:rsid w:val="00A95810"/>
    <w:rsid w:val="00B308B2"/>
    <w:rsid w:val="00C60B62"/>
    <w:rsid w:val="00C67397"/>
    <w:rsid w:val="00D25E95"/>
    <w:rsid w:val="00D47A97"/>
    <w:rsid w:val="00D60581"/>
    <w:rsid w:val="00DF752B"/>
    <w:rsid w:val="00F35404"/>
    <w:rsid w:val="00F7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0CC9"/>
  <w15:docId w15:val="{60DD45E9-AA18-4230-ACC1-2D7A3783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1AED"/>
  </w:style>
  <w:style w:type="paragraph" w:styleId="berschrift1">
    <w:name w:val="heading 1"/>
    <w:basedOn w:val="Standard"/>
    <w:next w:val="Standard"/>
    <w:link w:val="berschrift1Zchn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el">
    <w:name w:val="Title"/>
    <w:basedOn w:val="Standard"/>
    <w:link w:val="TitelZchn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E1AED"/>
    <w:rPr>
      <w:color w:val="404040" w:themeColor="text1" w:themeTint="E6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E1AED"/>
    <w:rPr>
      <w:i/>
      <w:iCs/>
      <w:color w:val="806000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A97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47A97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47A97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7A9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7A9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7A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7A97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9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47A97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7A97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47A97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47A97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Standard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tzhaltertext">
    <w:name w:val="Placeholder Text"/>
    <w:basedOn w:val="Absatz-Standardschriftart"/>
    <w:uiPriority w:val="99"/>
    <w:semiHidden/>
    <w:rsid w:val="00A1310C"/>
    <w:rPr>
      <w:color w:val="3C3C3C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4E1AED"/>
    <w:pPr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AED"/>
  </w:style>
  <w:style w:type="paragraph" w:styleId="Fuzeile">
    <w:name w:val="footer"/>
    <w:basedOn w:val="Standard"/>
    <w:link w:val="FuzeileZchn"/>
    <w:unhideWhenUsed/>
    <w:rsid w:val="004E1AED"/>
    <w:pPr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AED"/>
  </w:style>
  <w:style w:type="character" w:styleId="Hyperlink">
    <w:name w:val="Hyperlink"/>
    <w:basedOn w:val="Absatz-Standardschriftart"/>
    <w:uiPriority w:val="99"/>
    <w:unhideWhenUsed/>
    <w:rsid w:val="00F35404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stockerkanuclub@gmx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&#246;hl\AppData\Roaming\Microsoft\Templates\Geb&#228;ndertes%20Design%20(leer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873beb7-5857-4685-be1f-d57550cc96c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D736B7-A3DF-4340-A7C2-68F3E660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Gebändertes Design (leer)</Template>
  <TotalTime>0</TotalTime>
  <Pages>3</Pages>
  <Words>357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Pentzek</dc:creator>
  <cp:lastModifiedBy>Anne-Marie Pentzek</cp:lastModifiedBy>
  <cp:revision>7</cp:revision>
  <cp:lastPrinted>2019-02-02T18:09:00Z</cp:lastPrinted>
  <dcterms:created xsi:type="dcterms:W3CDTF">2019-01-21T10:05:00Z</dcterms:created>
  <dcterms:modified xsi:type="dcterms:W3CDTF">2019-02-02T18:54:00Z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